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76" w:rsidRPr="009944A3" w:rsidRDefault="00A311C8" w:rsidP="009944A3">
      <w:pPr>
        <w:pStyle w:val="verslag"/>
        <w:pBdr>
          <w:bottom w:val="single" w:sz="4" w:space="1" w:color="auto"/>
        </w:pBdr>
        <w:spacing w:line="300" w:lineRule="atLeast"/>
        <w:rPr>
          <w:rFonts w:ascii="Arial" w:hAnsi="Arial" w:cs="Arial"/>
          <w:b/>
          <w:bCs/>
          <w:sz w:val="24"/>
          <w:szCs w:val="24"/>
          <w:lang w:val="nl-NL"/>
        </w:rPr>
      </w:pPr>
      <w:bookmarkStart w:id="0" w:name="_GoBack"/>
      <w:bookmarkEnd w:id="0"/>
      <w:r w:rsidRPr="009944A3">
        <w:rPr>
          <w:rFonts w:ascii="Arial" w:hAnsi="Arial" w:cs="Arial"/>
          <w:b/>
          <w:bCs/>
          <w:sz w:val="24"/>
          <w:szCs w:val="24"/>
          <w:lang w:val="nl-NL"/>
        </w:rPr>
        <w:t>Observatieschema</w:t>
      </w:r>
    </w:p>
    <w:p w:rsidR="00154776" w:rsidRDefault="00154776" w:rsidP="009944A3">
      <w:pPr>
        <w:pStyle w:val="verslag"/>
        <w:spacing w:line="300" w:lineRule="atLeast"/>
        <w:rPr>
          <w:rFonts w:ascii="Arial" w:hAnsi="Arial" w:cs="Arial"/>
          <w:b/>
          <w:bCs/>
          <w:sz w:val="22"/>
          <w:szCs w:val="22"/>
          <w:lang w:val="nl-NL"/>
        </w:rPr>
      </w:pPr>
    </w:p>
    <w:p w:rsidR="00480C2E" w:rsidRPr="00480C2E" w:rsidRDefault="00480C2E" w:rsidP="009944A3">
      <w:pPr>
        <w:pStyle w:val="verslag"/>
        <w:spacing w:line="300" w:lineRule="atLeast"/>
        <w:rPr>
          <w:rFonts w:ascii="Arial" w:hAnsi="Arial" w:cs="Arial"/>
          <w:bCs/>
          <w:sz w:val="22"/>
          <w:szCs w:val="22"/>
          <w:lang w:val="nl-NL"/>
        </w:rPr>
      </w:pPr>
      <w:r w:rsidRPr="00480C2E">
        <w:rPr>
          <w:rFonts w:ascii="Arial" w:hAnsi="Arial" w:cs="Arial"/>
          <w:bCs/>
          <w:sz w:val="22"/>
          <w:szCs w:val="22"/>
          <w:lang w:val="nl-NL"/>
        </w:rPr>
        <w:t>In dit document vind</w:t>
      </w:r>
      <w:r w:rsidR="008F2B93">
        <w:rPr>
          <w:rFonts w:ascii="Arial" w:hAnsi="Arial" w:cs="Arial"/>
          <w:bCs/>
          <w:sz w:val="22"/>
          <w:szCs w:val="22"/>
          <w:lang w:val="nl-NL"/>
        </w:rPr>
        <w:t>t</w:t>
      </w:r>
      <w:r w:rsidRPr="00480C2E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8F2B93">
        <w:rPr>
          <w:rFonts w:ascii="Arial" w:hAnsi="Arial" w:cs="Arial"/>
          <w:bCs/>
          <w:sz w:val="22"/>
          <w:szCs w:val="22"/>
          <w:lang w:val="nl-NL"/>
        </w:rPr>
        <w:t>u een</w:t>
      </w:r>
      <w:r w:rsidRPr="00480C2E">
        <w:rPr>
          <w:rFonts w:ascii="Arial" w:hAnsi="Arial" w:cs="Arial"/>
          <w:bCs/>
          <w:sz w:val="22"/>
          <w:szCs w:val="22"/>
          <w:lang w:val="nl-NL"/>
        </w:rPr>
        <w:t>:</w:t>
      </w:r>
    </w:p>
    <w:p w:rsidR="00480C2E" w:rsidRPr="00480C2E" w:rsidRDefault="002A5359" w:rsidP="002A5359">
      <w:pPr>
        <w:pStyle w:val="verslag"/>
        <w:numPr>
          <w:ilvl w:val="0"/>
          <w:numId w:val="16"/>
        </w:numPr>
        <w:tabs>
          <w:tab w:val="clear" w:pos="720"/>
        </w:tabs>
        <w:spacing w:line="300" w:lineRule="atLeast"/>
        <w:rPr>
          <w:rFonts w:ascii="Arial" w:hAnsi="Arial" w:cs="Arial"/>
          <w:bCs/>
          <w:sz w:val="22"/>
          <w:szCs w:val="22"/>
          <w:lang w:val="nl-NL"/>
        </w:rPr>
      </w:pPr>
      <w:hyperlink w:anchor="leerlingen_en_leerkrachten" w:history="1">
        <w:r w:rsidR="008F2B93" w:rsidRPr="002A5359">
          <w:rPr>
            <w:rStyle w:val="Hyperlink"/>
            <w:rFonts w:ascii="Arial" w:hAnsi="Arial" w:cs="Arial"/>
            <w:bCs/>
            <w:sz w:val="22"/>
            <w:szCs w:val="22"/>
            <w:lang w:val="nl-NL"/>
          </w:rPr>
          <w:t>i</w:t>
        </w:r>
        <w:r w:rsidR="00480C2E" w:rsidRPr="002A5359">
          <w:rPr>
            <w:rStyle w:val="Hyperlink"/>
            <w:rFonts w:ascii="Arial" w:hAnsi="Arial" w:cs="Arial"/>
            <w:bCs/>
            <w:sz w:val="22"/>
            <w:szCs w:val="22"/>
            <w:lang w:val="nl-NL"/>
          </w:rPr>
          <w:t>nstrument voor het observeren van leerlingen en leerkrachten</w:t>
        </w:r>
      </w:hyperlink>
      <w:r w:rsidR="008F2B93">
        <w:rPr>
          <w:rFonts w:ascii="Arial" w:hAnsi="Arial" w:cs="Arial"/>
          <w:bCs/>
          <w:sz w:val="22"/>
          <w:szCs w:val="22"/>
          <w:lang w:val="nl-NL"/>
        </w:rPr>
        <w:t>;</w:t>
      </w:r>
    </w:p>
    <w:p w:rsidR="00480C2E" w:rsidRPr="00480C2E" w:rsidRDefault="002A5359" w:rsidP="002A5359">
      <w:pPr>
        <w:pStyle w:val="verslag"/>
        <w:numPr>
          <w:ilvl w:val="0"/>
          <w:numId w:val="16"/>
        </w:numPr>
        <w:tabs>
          <w:tab w:val="clear" w:pos="720"/>
        </w:tabs>
        <w:spacing w:line="300" w:lineRule="atLeast"/>
        <w:rPr>
          <w:rFonts w:ascii="Arial" w:hAnsi="Arial" w:cs="Arial"/>
          <w:bCs/>
          <w:sz w:val="22"/>
          <w:szCs w:val="22"/>
          <w:lang w:val="nl-NL"/>
        </w:rPr>
      </w:pPr>
      <w:hyperlink w:anchor="leerlingen_en_docenten_lopend_lesverslag" w:history="1">
        <w:r w:rsidR="008F2B93" w:rsidRPr="002A5359">
          <w:rPr>
            <w:rStyle w:val="Hyperlink"/>
            <w:rFonts w:ascii="Arial" w:hAnsi="Arial" w:cs="Arial"/>
            <w:bCs/>
            <w:sz w:val="22"/>
            <w:szCs w:val="22"/>
            <w:lang w:val="nl-NL"/>
          </w:rPr>
          <w:t>i</w:t>
        </w:r>
        <w:r w:rsidR="00480C2E" w:rsidRPr="002A5359">
          <w:rPr>
            <w:rStyle w:val="Hyperlink"/>
            <w:rFonts w:ascii="Arial" w:hAnsi="Arial" w:cs="Arial"/>
            <w:bCs/>
            <w:sz w:val="22"/>
            <w:szCs w:val="22"/>
            <w:lang w:val="nl-NL"/>
          </w:rPr>
          <w:t>nstrument voor observeren van leerlingen en docenten met lopend lesverslag</w:t>
        </w:r>
      </w:hyperlink>
      <w:r w:rsidR="008F2B93">
        <w:rPr>
          <w:rFonts w:ascii="Arial" w:hAnsi="Arial" w:cs="Arial"/>
          <w:bCs/>
          <w:sz w:val="22"/>
          <w:szCs w:val="22"/>
          <w:lang w:val="nl-NL"/>
        </w:rPr>
        <w:t>.</w:t>
      </w:r>
    </w:p>
    <w:p w:rsidR="006D1E6E" w:rsidRPr="00480C2E" w:rsidRDefault="00480C2E" w:rsidP="00D303F1">
      <w:pPr>
        <w:pStyle w:val="verslag"/>
        <w:pBdr>
          <w:bottom w:val="single" w:sz="8" w:space="1" w:color="auto"/>
        </w:pBdr>
        <w:spacing w:line="300" w:lineRule="atLeast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br w:type="page"/>
      </w:r>
      <w:bookmarkStart w:id="1" w:name="leerlingen_en_leerkrachten"/>
      <w:r w:rsidR="006D1E6E" w:rsidRPr="00480C2E">
        <w:rPr>
          <w:rFonts w:ascii="Arial" w:hAnsi="Arial" w:cs="Arial"/>
          <w:b/>
          <w:bCs/>
          <w:sz w:val="24"/>
          <w:szCs w:val="24"/>
          <w:lang w:val="nl-NL"/>
        </w:rPr>
        <w:lastRenderedPageBreak/>
        <w:t>Instrument voor het observeren van leerlingen en leerkrachten</w:t>
      </w:r>
    </w:p>
    <w:bookmarkEnd w:id="1"/>
    <w:p w:rsidR="006D1E6E" w:rsidRPr="009944A3" w:rsidRDefault="006D1E6E" w:rsidP="009944A3">
      <w:pPr>
        <w:pStyle w:val="verslag"/>
        <w:spacing w:line="300" w:lineRule="atLeast"/>
        <w:rPr>
          <w:rFonts w:ascii="Arial" w:hAnsi="Arial" w:cs="Arial"/>
          <w:sz w:val="22"/>
          <w:szCs w:val="22"/>
          <w:lang w:val="nl-NL"/>
        </w:rPr>
      </w:pPr>
    </w:p>
    <w:p w:rsidR="006D1E6E" w:rsidRPr="009944A3" w:rsidRDefault="006D1E6E" w:rsidP="009944A3">
      <w:pPr>
        <w:pStyle w:val="verslag"/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 xml:space="preserve">Door leerlingen en leerkrachten te observeren </w:t>
      </w:r>
      <w:r w:rsidR="00D303F1">
        <w:rPr>
          <w:rFonts w:ascii="Arial" w:hAnsi="Arial" w:cs="Arial"/>
          <w:sz w:val="22"/>
          <w:szCs w:val="22"/>
          <w:lang w:val="nl-NL"/>
        </w:rPr>
        <w:t>kunt u</w:t>
      </w:r>
      <w:r w:rsidR="00D303F1" w:rsidRPr="009944A3">
        <w:rPr>
          <w:rFonts w:ascii="Arial" w:hAnsi="Arial" w:cs="Arial"/>
          <w:sz w:val="22"/>
          <w:szCs w:val="22"/>
          <w:lang w:val="nl-NL"/>
        </w:rPr>
        <w:t xml:space="preserve"> </w:t>
      </w:r>
      <w:r w:rsidRPr="009944A3">
        <w:rPr>
          <w:rFonts w:ascii="Arial" w:hAnsi="Arial" w:cs="Arial"/>
          <w:sz w:val="22"/>
          <w:szCs w:val="22"/>
          <w:lang w:val="nl-NL"/>
        </w:rPr>
        <w:t xml:space="preserve">informatie </w:t>
      </w:r>
      <w:r w:rsidR="00D303F1" w:rsidRPr="009944A3">
        <w:rPr>
          <w:rFonts w:ascii="Arial" w:hAnsi="Arial" w:cs="Arial"/>
          <w:sz w:val="22"/>
          <w:szCs w:val="22"/>
          <w:lang w:val="nl-NL"/>
        </w:rPr>
        <w:t>verkr</w:t>
      </w:r>
      <w:r w:rsidR="00D303F1">
        <w:rPr>
          <w:rFonts w:ascii="Arial" w:hAnsi="Arial" w:cs="Arial"/>
          <w:sz w:val="22"/>
          <w:szCs w:val="22"/>
          <w:lang w:val="nl-NL"/>
        </w:rPr>
        <w:t>ij</w:t>
      </w:r>
      <w:r w:rsidR="00D303F1" w:rsidRPr="009944A3">
        <w:rPr>
          <w:rFonts w:ascii="Arial" w:hAnsi="Arial" w:cs="Arial"/>
          <w:sz w:val="22"/>
          <w:szCs w:val="22"/>
          <w:lang w:val="nl-NL"/>
        </w:rPr>
        <w:t xml:space="preserve">gen </w:t>
      </w:r>
      <w:r w:rsidRPr="009944A3">
        <w:rPr>
          <w:rFonts w:ascii="Arial" w:hAnsi="Arial" w:cs="Arial"/>
          <w:sz w:val="22"/>
          <w:szCs w:val="22"/>
          <w:lang w:val="nl-NL"/>
        </w:rPr>
        <w:t>over:</w:t>
      </w:r>
    </w:p>
    <w:p w:rsidR="006D1E6E" w:rsidRPr="009944A3" w:rsidRDefault="00D303F1" w:rsidP="009944A3">
      <w:pPr>
        <w:pStyle w:val="verslag"/>
        <w:numPr>
          <w:ilvl w:val="0"/>
          <w:numId w:val="4"/>
        </w:numPr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d</w:t>
      </w:r>
      <w:r w:rsidR="006D1E6E" w:rsidRPr="009944A3">
        <w:rPr>
          <w:rFonts w:ascii="Arial" w:hAnsi="Arial" w:cs="Arial"/>
          <w:sz w:val="22"/>
          <w:szCs w:val="22"/>
          <w:lang w:val="nl-NL"/>
        </w:rPr>
        <w:t>e lesuitvoering;</w:t>
      </w:r>
    </w:p>
    <w:p w:rsidR="006D1E6E" w:rsidRPr="009944A3" w:rsidRDefault="00D303F1" w:rsidP="009944A3">
      <w:pPr>
        <w:pStyle w:val="verslag"/>
        <w:numPr>
          <w:ilvl w:val="0"/>
          <w:numId w:val="4"/>
        </w:numPr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d</w:t>
      </w:r>
      <w:r w:rsidR="006D1E6E" w:rsidRPr="009944A3">
        <w:rPr>
          <w:rFonts w:ascii="Arial" w:hAnsi="Arial" w:cs="Arial"/>
          <w:sz w:val="22"/>
          <w:szCs w:val="22"/>
          <w:lang w:val="nl-NL"/>
        </w:rPr>
        <w:t>e manier waarop de les ervaren wordt</w:t>
      </w:r>
      <w:r>
        <w:rPr>
          <w:rFonts w:ascii="Arial" w:hAnsi="Arial" w:cs="Arial"/>
          <w:sz w:val="22"/>
          <w:szCs w:val="22"/>
          <w:lang w:val="nl-NL"/>
        </w:rPr>
        <w:t>.</w:t>
      </w:r>
    </w:p>
    <w:p w:rsidR="006D1E6E" w:rsidRPr="009944A3" w:rsidRDefault="006D1E6E" w:rsidP="009944A3">
      <w:pPr>
        <w:pStyle w:val="verslag"/>
        <w:spacing w:line="300" w:lineRule="atLeast"/>
        <w:rPr>
          <w:rFonts w:ascii="Arial" w:hAnsi="Arial" w:cs="Arial"/>
          <w:sz w:val="22"/>
          <w:szCs w:val="22"/>
          <w:lang w:val="nl-NL"/>
        </w:rPr>
      </w:pPr>
    </w:p>
    <w:p w:rsidR="006D1E6E" w:rsidRPr="009944A3" w:rsidRDefault="006D1E6E" w:rsidP="009944A3">
      <w:pPr>
        <w:pStyle w:val="verslag"/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>De observatie-instrumenten (tabel en formulier) die hier worden gegeven</w:t>
      </w:r>
      <w:r w:rsidR="00D303F1">
        <w:rPr>
          <w:rFonts w:ascii="Arial" w:hAnsi="Arial" w:cs="Arial"/>
          <w:sz w:val="22"/>
          <w:szCs w:val="22"/>
          <w:lang w:val="nl-NL"/>
        </w:rPr>
        <w:t>,</w:t>
      </w:r>
      <w:r w:rsidRPr="009944A3">
        <w:rPr>
          <w:rFonts w:ascii="Arial" w:hAnsi="Arial" w:cs="Arial"/>
          <w:sz w:val="22"/>
          <w:szCs w:val="22"/>
          <w:lang w:val="nl-NL"/>
        </w:rPr>
        <w:t xml:space="preserve"> </w:t>
      </w:r>
      <w:r w:rsidR="00D303F1" w:rsidRPr="009944A3">
        <w:rPr>
          <w:rFonts w:ascii="Arial" w:hAnsi="Arial" w:cs="Arial"/>
          <w:sz w:val="22"/>
          <w:szCs w:val="22"/>
          <w:lang w:val="nl-NL"/>
        </w:rPr>
        <w:t>kun</w:t>
      </w:r>
      <w:r w:rsidR="00D303F1">
        <w:rPr>
          <w:rFonts w:ascii="Arial" w:hAnsi="Arial" w:cs="Arial"/>
          <w:sz w:val="22"/>
          <w:szCs w:val="22"/>
          <w:lang w:val="nl-NL"/>
        </w:rPr>
        <w:t>t u</w:t>
      </w:r>
      <w:r w:rsidR="00D303F1" w:rsidRPr="009944A3">
        <w:rPr>
          <w:rFonts w:ascii="Arial" w:hAnsi="Arial" w:cs="Arial"/>
          <w:sz w:val="22"/>
          <w:szCs w:val="22"/>
          <w:lang w:val="nl-NL"/>
        </w:rPr>
        <w:t xml:space="preserve"> </w:t>
      </w:r>
      <w:r w:rsidRPr="009944A3">
        <w:rPr>
          <w:rFonts w:ascii="Arial" w:hAnsi="Arial" w:cs="Arial"/>
          <w:sz w:val="22"/>
          <w:szCs w:val="22"/>
          <w:lang w:val="nl-NL"/>
        </w:rPr>
        <w:t>aanpas</w:t>
      </w:r>
      <w:r w:rsidR="00D303F1">
        <w:rPr>
          <w:rFonts w:ascii="Arial" w:hAnsi="Arial" w:cs="Arial"/>
          <w:sz w:val="22"/>
          <w:szCs w:val="22"/>
          <w:lang w:val="nl-NL"/>
        </w:rPr>
        <w:t>sen</w:t>
      </w:r>
      <w:r w:rsidRPr="009944A3">
        <w:rPr>
          <w:rFonts w:ascii="Arial" w:hAnsi="Arial" w:cs="Arial"/>
          <w:sz w:val="22"/>
          <w:szCs w:val="22"/>
          <w:lang w:val="nl-NL"/>
        </w:rPr>
        <w:t xml:space="preserve"> op grond van de aspecten waarover u nadere informatie </w:t>
      </w:r>
      <w:r w:rsidR="00D303F1">
        <w:rPr>
          <w:rFonts w:ascii="Arial" w:hAnsi="Arial" w:cs="Arial"/>
          <w:sz w:val="22"/>
          <w:szCs w:val="22"/>
          <w:lang w:val="nl-NL"/>
        </w:rPr>
        <w:t>wilt</w:t>
      </w:r>
      <w:r w:rsidR="00D303F1" w:rsidRPr="009944A3">
        <w:rPr>
          <w:rFonts w:ascii="Arial" w:hAnsi="Arial" w:cs="Arial"/>
          <w:sz w:val="22"/>
          <w:szCs w:val="22"/>
          <w:lang w:val="nl-NL"/>
        </w:rPr>
        <w:t xml:space="preserve"> </w:t>
      </w:r>
      <w:r w:rsidRPr="009944A3">
        <w:rPr>
          <w:rFonts w:ascii="Arial" w:hAnsi="Arial" w:cs="Arial"/>
          <w:sz w:val="22"/>
          <w:szCs w:val="22"/>
          <w:lang w:val="nl-NL"/>
        </w:rPr>
        <w:t>krijgen (zie het door u gemaakte profiel).</w:t>
      </w:r>
    </w:p>
    <w:p w:rsidR="006D1E6E" w:rsidRPr="009944A3" w:rsidRDefault="006D1E6E" w:rsidP="009944A3">
      <w:pPr>
        <w:pStyle w:val="verslag"/>
        <w:spacing w:line="300" w:lineRule="atLeast"/>
        <w:rPr>
          <w:rFonts w:ascii="Arial" w:hAnsi="Arial" w:cs="Arial"/>
          <w:sz w:val="22"/>
          <w:szCs w:val="22"/>
          <w:lang w:val="nl-NL"/>
        </w:rPr>
      </w:pPr>
    </w:p>
    <w:p w:rsidR="006D1E6E" w:rsidRPr="009944A3" w:rsidRDefault="006D1E6E" w:rsidP="009944A3">
      <w:pPr>
        <w:pStyle w:val="verslag"/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>Voor het observeren van lessen wordt de volgende werkwijze voorgesteld:</w:t>
      </w:r>
    </w:p>
    <w:p w:rsidR="006D1E6E" w:rsidRPr="009944A3" w:rsidRDefault="006D1E6E" w:rsidP="009944A3">
      <w:pPr>
        <w:pStyle w:val="verslag"/>
        <w:numPr>
          <w:ilvl w:val="0"/>
          <w:numId w:val="5"/>
        </w:numPr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 xml:space="preserve">In geval van een micro-evaluatie: Laat de leerlingen en/of leerkrachten hardop denken. Om dit te oefenen </w:t>
      </w:r>
      <w:r w:rsidR="00D303F1">
        <w:rPr>
          <w:rFonts w:ascii="Arial" w:hAnsi="Arial" w:cs="Arial"/>
          <w:sz w:val="22"/>
          <w:szCs w:val="22"/>
          <w:lang w:val="nl-NL"/>
        </w:rPr>
        <w:t>kunt u</w:t>
      </w:r>
      <w:r w:rsidR="00D303F1" w:rsidRPr="009944A3">
        <w:rPr>
          <w:rFonts w:ascii="Arial" w:hAnsi="Arial" w:cs="Arial"/>
          <w:sz w:val="22"/>
          <w:szCs w:val="22"/>
          <w:lang w:val="nl-NL"/>
        </w:rPr>
        <w:t xml:space="preserve"> </w:t>
      </w:r>
      <w:r w:rsidRPr="009944A3">
        <w:rPr>
          <w:rFonts w:ascii="Arial" w:hAnsi="Arial" w:cs="Arial"/>
          <w:sz w:val="22"/>
          <w:szCs w:val="22"/>
          <w:lang w:val="nl-NL"/>
        </w:rPr>
        <w:t>gebruik</w:t>
      </w:r>
      <w:r w:rsidR="00D303F1">
        <w:rPr>
          <w:rFonts w:ascii="Arial" w:hAnsi="Arial" w:cs="Arial"/>
          <w:sz w:val="22"/>
          <w:szCs w:val="22"/>
          <w:lang w:val="nl-NL"/>
        </w:rPr>
        <w:t>maken</w:t>
      </w:r>
      <w:r w:rsidRPr="009944A3">
        <w:rPr>
          <w:rFonts w:ascii="Arial" w:hAnsi="Arial" w:cs="Arial"/>
          <w:sz w:val="22"/>
          <w:szCs w:val="22"/>
          <w:lang w:val="nl-NL"/>
        </w:rPr>
        <w:t xml:space="preserve"> van </w:t>
      </w:r>
      <w:r w:rsidR="00D303F1">
        <w:rPr>
          <w:rFonts w:ascii="Arial" w:hAnsi="Arial" w:cs="Arial"/>
          <w:sz w:val="22"/>
          <w:szCs w:val="22"/>
          <w:lang w:val="nl-NL"/>
        </w:rPr>
        <w:t>‘</w:t>
      </w:r>
      <w:r w:rsidRPr="009944A3">
        <w:rPr>
          <w:rFonts w:ascii="Arial" w:hAnsi="Arial" w:cs="Arial"/>
          <w:sz w:val="22"/>
          <w:szCs w:val="22"/>
          <w:lang w:val="nl-NL"/>
        </w:rPr>
        <w:t>het knoopprobleem</w:t>
      </w:r>
      <w:r w:rsidR="00D303F1">
        <w:rPr>
          <w:rFonts w:ascii="Arial" w:hAnsi="Arial" w:cs="Arial"/>
          <w:sz w:val="22"/>
          <w:szCs w:val="22"/>
          <w:lang w:val="nl-NL"/>
        </w:rPr>
        <w:t>’</w:t>
      </w:r>
      <w:r w:rsidRPr="009944A3">
        <w:rPr>
          <w:rFonts w:ascii="Arial" w:hAnsi="Arial" w:cs="Arial"/>
          <w:sz w:val="22"/>
          <w:szCs w:val="22"/>
          <w:lang w:val="nl-NL"/>
        </w:rPr>
        <w:t>.</w:t>
      </w:r>
    </w:p>
    <w:p w:rsidR="006D1E6E" w:rsidRPr="009944A3" w:rsidRDefault="006D1E6E" w:rsidP="009944A3">
      <w:pPr>
        <w:pStyle w:val="verslag"/>
        <w:numPr>
          <w:ilvl w:val="0"/>
          <w:numId w:val="5"/>
        </w:numPr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 xml:space="preserve">Maak tijdens de les een </w:t>
      </w:r>
      <w:r w:rsidR="00D303F1">
        <w:rPr>
          <w:rFonts w:ascii="Arial" w:hAnsi="Arial" w:cs="Arial"/>
          <w:sz w:val="22"/>
          <w:szCs w:val="22"/>
          <w:lang w:val="nl-NL"/>
        </w:rPr>
        <w:t>‘</w:t>
      </w:r>
      <w:r w:rsidRPr="009944A3">
        <w:rPr>
          <w:rFonts w:ascii="Arial" w:hAnsi="Arial" w:cs="Arial"/>
          <w:sz w:val="22"/>
          <w:szCs w:val="22"/>
          <w:lang w:val="nl-NL"/>
        </w:rPr>
        <w:t>lopend verslag</w:t>
      </w:r>
      <w:r w:rsidR="00D303F1">
        <w:rPr>
          <w:rFonts w:ascii="Arial" w:hAnsi="Arial" w:cs="Arial"/>
          <w:sz w:val="22"/>
          <w:szCs w:val="22"/>
          <w:lang w:val="nl-NL"/>
        </w:rPr>
        <w:t>’</w:t>
      </w:r>
      <w:r w:rsidRPr="009944A3">
        <w:rPr>
          <w:rFonts w:ascii="Arial" w:hAnsi="Arial" w:cs="Arial"/>
          <w:sz w:val="22"/>
          <w:szCs w:val="22"/>
          <w:lang w:val="nl-NL"/>
        </w:rPr>
        <w:t xml:space="preserve"> van de gebeurtenissen. Afhankelijk van de hoofdevaluatievra(a)g(en) zal het accent meer liggen op docentactiviteiten en/of leerlingactiviteiten en/of de interactie tussen de docent met de leerlingen. U kunt tijdens de verslaglegging gebruik maken van een observatietabel </w:t>
      </w:r>
      <w:r w:rsidR="00D303F1">
        <w:rPr>
          <w:rFonts w:ascii="Arial" w:hAnsi="Arial" w:cs="Arial"/>
          <w:sz w:val="22"/>
          <w:szCs w:val="22"/>
          <w:lang w:val="nl-NL"/>
        </w:rPr>
        <w:t>die</w:t>
      </w:r>
      <w:r w:rsidR="00D303F1" w:rsidRPr="009944A3">
        <w:rPr>
          <w:rFonts w:ascii="Arial" w:hAnsi="Arial" w:cs="Arial"/>
          <w:sz w:val="22"/>
          <w:szCs w:val="22"/>
          <w:lang w:val="nl-NL"/>
        </w:rPr>
        <w:t xml:space="preserve"> </w:t>
      </w:r>
      <w:r w:rsidRPr="009944A3">
        <w:rPr>
          <w:rFonts w:ascii="Arial" w:hAnsi="Arial" w:cs="Arial"/>
          <w:sz w:val="22"/>
          <w:szCs w:val="22"/>
          <w:lang w:val="nl-NL"/>
        </w:rPr>
        <w:t>er als volgt uit kan zien:</w:t>
      </w:r>
    </w:p>
    <w:p w:rsidR="006D1E6E" w:rsidRPr="009944A3" w:rsidRDefault="006D1E6E" w:rsidP="009944A3">
      <w:pPr>
        <w:pStyle w:val="verslag"/>
        <w:spacing w:line="300" w:lineRule="atLeast"/>
        <w:rPr>
          <w:rFonts w:ascii="Arial" w:hAnsi="Arial" w:cs="Arial"/>
          <w:b/>
          <w:bCs/>
          <w:sz w:val="22"/>
          <w:szCs w:val="22"/>
          <w:lang w:val="nl-NL"/>
        </w:rPr>
      </w:pPr>
    </w:p>
    <w:p w:rsidR="006D1E6E" w:rsidRPr="009944A3" w:rsidRDefault="006D1E6E" w:rsidP="009944A3">
      <w:pPr>
        <w:pStyle w:val="verslag"/>
        <w:spacing w:line="300" w:lineRule="atLeast"/>
        <w:rPr>
          <w:rFonts w:ascii="Arial" w:hAnsi="Arial" w:cs="Arial"/>
          <w:b/>
          <w:bCs/>
          <w:sz w:val="22"/>
          <w:szCs w:val="22"/>
          <w:u w:val="single"/>
          <w:lang w:val="nl-NL"/>
        </w:rPr>
      </w:pPr>
      <w:r w:rsidRPr="009944A3">
        <w:rPr>
          <w:rFonts w:ascii="Arial" w:hAnsi="Arial" w:cs="Arial"/>
          <w:b/>
          <w:bCs/>
          <w:sz w:val="22"/>
          <w:szCs w:val="22"/>
          <w:u w:val="single"/>
          <w:lang w:val="nl-NL"/>
        </w:rPr>
        <w:t>Observatietabel</w:t>
      </w:r>
    </w:p>
    <w:p w:rsidR="006D1E6E" w:rsidRPr="009944A3" w:rsidRDefault="006D1E6E" w:rsidP="009944A3">
      <w:pPr>
        <w:pStyle w:val="verslag"/>
        <w:spacing w:line="300" w:lineRule="atLeast"/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9"/>
        <w:gridCol w:w="4389"/>
      </w:tblGrid>
      <w:tr w:rsidR="006D1E6E" w:rsidRPr="009944A3">
        <w:tblPrEx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944A3">
              <w:rPr>
                <w:rFonts w:ascii="Arial" w:hAnsi="Arial" w:cs="Arial"/>
                <w:sz w:val="22"/>
                <w:szCs w:val="22"/>
                <w:lang w:val="nl-NL"/>
              </w:rPr>
              <w:t>Lesnummer/titel:</w:t>
            </w:r>
          </w:p>
        </w:tc>
        <w:tc>
          <w:tcPr>
            <w:tcW w:w="4389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944A3">
              <w:rPr>
                <w:rFonts w:ascii="Arial" w:hAnsi="Arial" w:cs="Arial"/>
                <w:sz w:val="22"/>
                <w:szCs w:val="22"/>
                <w:lang w:val="nl-NL"/>
              </w:rPr>
              <w:t>School:</w:t>
            </w:r>
          </w:p>
        </w:tc>
      </w:tr>
      <w:tr w:rsidR="006D1E6E" w:rsidRPr="009944A3">
        <w:tblPrEx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944A3">
              <w:rPr>
                <w:rFonts w:ascii="Arial" w:hAnsi="Arial" w:cs="Arial"/>
                <w:sz w:val="22"/>
                <w:szCs w:val="22"/>
                <w:lang w:val="nl-NL"/>
              </w:rPr>
              <w:t>Observator:</w:t>
            </w:r>
          </w:p>
        </w:tc>
        <w:tc>
          <w:tcPr>
            <w:tcW w:w="4389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944A3">
              <w:rPr>
                <w:rFonts w:ascii="Arial" w:hAnsi="Arial" w:cs="Arial"/>
                <w:sz w:val="22"/>
                <w:szCs w:val="22"/>
                <w:lang w:val="nl-NL"/>
              </w:rPr>
              <w:t>Klas:</w:t>
            </w:r>
          </w:p>
        </w:tc>
      </w:tr>
      <w:tr w:rsidR="006D1E6E" w:rsidRPr="009944A3">
        <w:tblPrEx>
          <w:tblCellMar>
            <w:top w:w="0" w:type="dxa"/>
            <w:bottom w:w="0" w:type="dxa"/>
          </w:tblCellMar>
        </w:tblPrEx>
        <w:tc>
          <w:tcPr>
            <w:tcW w:w="45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944A3">
              <w:rPr>
                <w:rFonts w:ascii="Arial" w:hAnsi="Arial" w:cs="Arial"/>
                <w:sz w:val="22"/>
                <w:szCs w:val="22"/>
                <w:lang w:val="nl-NL"/>
              </w:rPr>
              <w:t>Datum:</w:t>
            </w:r>
          </w:p>
        </w:tc>
        <w:tc>
          <w:tcPr>
            <w:tcW w:w="43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944A3">
              <w:rPr>
                <w:rFonts w:ascii="Arial" w:hAnsi="Arial" w:cs="Arial"/>
                <w:sz w:val="22"/>
                <w:szCs w:val="22"/>
                <w:lang w:val="nl-NL"/>
              </w:rPr>
              <w:t>Docent:</w:t>
            </w:r>
          </w:p>
        </w:tc>
      </w:tr>
    </w:tbl>
    <w:p w:rsidR="006D1E6E" w:rsidRDefault="006D1E6E" w:rsidP="009944A3">
      <w:pPr>
        <w:pStyle w:val="verslag"/>
        <w:spacing w:line="300" w:lineRule="atLeast"/>
        <w:rPr>
          <w:rFonts w:ascii="Arial" w:hAnsi="Arial" w:cs="Arial"/>
          <w:sz w:val="22"/>
          <w:szCs w:val="22"/>
          <w:lang w:val="nl-NL"/>
        </w:rPr>
      </w:pPr>
    </w:p>
    <w:p w:rsidR="00480C2E" w:rsidRPr="009944A3" w:rsidRDefault="00480C2E" w:rsidP="009944A3">
      <w:pPr>
        <w:pStyle w:val="verslag"/>
        <w:spacing w:line="300" w:lineRule="atLeast"/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3024"/>
        <w:gridCol w:w="3024"/>
      </w:tblGrid>
      <w:tr w:rsidR="006D1E6E" w:rsidRPr="009944A3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944A3">
              <w:rPr>
                <w:rFonts w:ascii="Arial" w:hAnsi="Arial" w:cs="Arial"/>
                <w:sz w:val="22"/>
                <w:szCs w:val="22"/>
                <w:lang w:val="nl-NL"/>
              </w:rPr>
              <w:t>Activiteit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944A3">
              <w:rPr>
                <w:rFonts w:ascii="Arial" w:hAnsi="Arial" w:cs="Arial"/>
                <w:sz w:val="22"/>
                <w:szCs w:val="22"/>
                <w:lang w:val="nl-NL"/>
              </w:rPr>
              <w:t>Tijd</w:t>
            </w:r>
          </w:p>
        </w:tc>
        <w:tc>
          <w:tcPr>
            <w:tcW w:w="302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944A3">
              <w:rPr>
                <w:rFonts w:ascii="Arial" w:hAnsi="Arial" w:cs="Arial"/>
                <w:sz w:val="22"/>
                <w:szCs w:val="22"/>
                <w:lang w:val="nl-NL"/>
              </w:rPr>
              <w:t>Docent</w:t>
            </w:r>
          </w:p>
        </w:tc>
        <w:tc>
          <w:tcPr>
            <w:tcW w:w="302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944A3">
              <w:rPr>
                <w:rFonts w:ascii="Arial" w:hAnsi="Arial" w:cs="Arial"/>
                <w:sz w:val="22"/>
                <w:szCs w:val="22"/>
                <w:lang w:val="nl-NL"/>
              </w:rPr>
              <w:t>Leerlingen</w:t>
            </w:r>
          </w:p>
        </w:tc>
      </w:tr>
      <w:tr w:rsidR="006D1E6E" w:rsidRPr="009944A3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6D1E6E" w:rsidRPr="009944A3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6D1E6E" w:rsidRPr="009944A3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6D1E6E" w:rsidRPr="009944A3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6D1E6E" w:rsidRPr="009944A3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6D1E6E" w:rsidRPr="009944A3" w:rsidTr="00480C2E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D1E6E" w:rsidRPr="009944A3" w:rsidRDefault="006D1E6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480C2E" w:rsidRPr="009944A3" w:rsidTr="00480C2E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80C2E" w:rsidRPr="009944A3" w:rsidRDefault="00480C2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80C2E" w:rsidRPr="009944A3" w:rsidRDefault="00480C2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480C2E" w:rsidRPr="009944A3" w:rsidRDefault="00480C2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80C2E" w:rsidRPr="009944A3" w:rsidRDefault="00480C2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480C2E" w:rsidRPr="009944A3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480C2E" w:rsidRPr="009944A3" w:rsidRDefault="00480C2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480C2E" w:rsidRPr="009944A3" w:rsidRDefault="00480C2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480C2E" w:rsidRPr="009944A3" w:rsidRDefault="00480C2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</w:tcPr>
          <w:p w:rsidR="00480C2E" w:rsidRPr="009944A3" w:rsidRDefault="00480C2E" w:rsidP="009944A3">
            <w:pPr>
              <w:pStyle w:val="verslag"/>
              <w:spacing w:before="6" w:after="114"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480C2E" w:rsidRDefault="00480C2E" w:rsidP="009944A3">
      <w:pPr>
        <w:pStyle w:val="verslag"/>
        <w:spacing w:line="300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</w:p>
    <w:p w:rsidR="006D1E6E" w:rsidRPr="009944A3" w:rsidRDefault="00480C2E" w:rsidP="009944A3">
      <w:pPr>
        <w:pStyle w:val="verslag"/>
        <w:spacing w:line="300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br w:type="page"/>
      </w:r>
      <w:r w:rsidR="006D1E6E" w:rsidRPr="009944A3">
        <w:rPr>
          <w:rFonts w:ascii="Arial" w:hAnsi="Arial" w:cs="Arial"/>
          <w:sz w:val="22"/>
          <w:szCs w:val="22"/>
          <w:lang w:val="nl-NL"/>
        </w:rPr>
        <w:lastRenderedPageBreak/>
        <w:t>3.Vul direct na de les een observatieformulier in dat er als</w:t>
      </w:r>
      <w:r w:rsidR="009944A3">
        <w:rPr>
          <w:rFonts w:ascii="Arial" w:hAnsi="Arial" w:cs="Arial"/>
          <w:sz w:val="22"/>
          <w:szCs w:val="22"/>
          <w:lang w:val="nl-NL"/>
        </w:rPr>
        <w:t xml:space="preserve"> </w:t>
      </w:r>
      <w:r w:rsidR="006D1E6E" w:rsidRPr="009944A3">
        <w:rPr>
          <w:rFonts w:ascii="Arial" w:hAnsi="Arial" w:cs="Arial"/>
          <w:sz w:val="22"/>
          <w:szCs w:val="22"/>
          <w:lang w:val="nl-NL"/>
        </w:rPr>
        <w:t>volgt uit kan zien.</w:t>
      </w:r>
    </w:p>
    <w:p w:rsidR="006D1E6E" w:rsidRPr="009944A3" w:rsidRDefault="006D1E6E" w:rsidP="009944A3">
      <w:pPr>
        <w:pStyle w:val="verslag"/>
        <w:spacing w:line="300" w:lineRule="atLeast"/>
        <w:rPr>
          <w:rFonts w:ascii="Arial" w:hAnsi="Arial" w:cs="Arial"/>
          <w:b/>
          <w:bCs/>
          <w:sz w:val="22"/>
          <w:szCs w:val="22"/>
          <w:lang w:val="nl-NL"/>
        </w:rPr>
      </w:pPr>
    </w:p>
    <w:p w:rsidR="006D1E6E" w:rsidRPr="009944A3" w:rsidRDefault="006D1E6E" w:rsidP="009944A3">
      <w:pPr>
        <w:pStyle w:val="verslag"/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b/>
          <w:bCs/>
          <w:sz w:val="22"/>
          <w:szCs w:val="22"/>
          <w:u w:val="single"/>
          <w:lang w:val="nl-NL"/>
        </w:rPr>
        <w:t>Observatieformulier</w:t>
      </w:r>
    </w:p>
    <w:p w:rsidR="006D1E6E" w:rsidRPr="009944A3" w:rsidRDefault="006D1E6E" w:rsidP="009944A3">
      <w:pPr>
        <w:pStyle w:val="verslag"/>
        <w:spacing w:line="300" w:lineRule="atLeast"/>
        <w:rPr>
          <w:rFonts w:ascii="Arial" w:hAnsi="Arial" w:cs="Arial"/>
          <w:sz w:val="22"/>
          <w:szCs w:val="22"/>
          <w:lang w:val="nl-NL"/>
        </w:rPr>
      </w:pPr>
    </w:p>
    <w:p w:rsidR="006D1E6E" w:rsidRPr="009944A3" w:rsidRDefault="006D1E6E" w:rsidP="009944A3">
      <w:pPr>
        <w:pStyle w:val="verslag"/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b/>
          <w:bCs/>
          <w:sz w:val="22"/>
          <w:szCs w:val="22"/>
          <w:lang w:val="nl-NL"/>
        </w:rPr>
        <w:t>Basisinformatie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944A3" w:rsidRPr="00B2395C" w:rsidTr="00B2395C">
        <w:tc>
          <w:tcPr>
            <w:tcW w:w="9242" w:type="dxa"/>
          </w:tcPr>
          <w:p w:rsidR="009944A3" w:rsidRPr="00B2395C" w:rsidRDefault="009944A3" w:rsidP="00B2395C">
            <w:pPr>
              <w:pStyle w:val="verslag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240"/>
                <w:tab w:val="left" w:pos="300"/>
                <w:tab w:val="left" w:pos="399"/>
                <w:tab w:val="left" w:pos="500"/>
                <w:tab w:val="left" w:pos="1880"/>
                <w:tab w:val="left" w:pos="2120"/>
                <w:tab w:val="left" w:pos="2460"/>
                <w:tab w:val="left" w:pos="2540"/>
                <w:tab w:val="left" w:pos="2619"/>
                <w:tab w:val="left" w:pos="2859"/>
                <w:tab w:val="left" w:pos="3099"/>
                <w:tab w:val="left" w:pos="3360"/>
                <w:tab w:val="left" w:pos="3759"/>
                <w:tab w:val="left" w:pos="3840"/>
                <w:tab w:val="left" w:pos="3920"/>
              </w:tabs>
              <w:spacing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2395C">
              <w:rPr>
                <w:rFonts w:ascii="Arial" w:hAnsi="Arial" w:cs="Arial"/>
                <w:sz w:val="22"/>
                <w:szCs w:val="22"/>
                <w:lang w:val="nl-NL"/>
              </w:rPr>
              <w:t>Lesnummer en titel:</w:t>
            </w:r>
          </w:p>
        </w:tc>
      </w:tr>
      <w:tr w:rsidR="009944A3" w:rsidRPr="00B2395C" w:rsidTr="00B2395C">
        <w:tc>
          <w:tcPr>
            <w:tcW w:w="9242" w:type="dxa"/>
          </w:tcPr>
          <w:p w:rsidR="009944A3" w:rsidRPr="00B2395C" w:rsidRDefault="009944A3" w:rsidP="00B2395C">
            <w:pPr>
              <w:pStyle w:val="verslag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240"/>
                <w:tab w:val="left" w:pos="300"/>
                <w:tab w:val="left" w:pos="399"/>
                <w:tab w:val="left" w:pos="500"/>
                <w:tab w:val="left" w:pos="1880"/>
                <w:tab w:val="left" w:pos="2120"/>
                <w:tab w:val="left" w:pos="2460"/>
                <w:tab w:val="left" w:pos="2540"/>
                <w:tab w:val="left" w:pos="2619"/>
                <w:tab w:val="left" w:pos="2859"/>
                <w:tab w:val="left" w:pos="3099"/>
                <w:tab w:val="left" w:pos="3360"/>
                <w:tab w:val="left" w:pos="3759"/>
                <w:tab w:val="left" w:pos="3840"/>
                <w:tab w:val="left" w:pos="3920"/>
              </w:tabs>
              <w:spacing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2395C">
              <w:rPr>
                <w:rFonts w:ascii="Arial" w:hAnsi="Arial" w:cs="Arial"/>
                <w:sz w:val="22"/>
                <w:szCs w:val="22"/>
                <w:lang w:val="nl-NL"/>
              </w:rPr>
              <w:t>Datum lesuitvoering:</w:t>
            </w:r>
          </w:p>
        </w:tc>
      </w:tr>
      <w:tr w:rsidR="009944A3" w:rsidRPr="00B2395C" w:rsidTr="00B2395C">
        <w:tc>
          <w:tcPr>
            <w:tcW w:w="9242" w:type="dxa"/>
          </w:tcPr>
          <w:p w:rsidR="009944A3" w:rsidRPr="00B2395C" w:rsidRDefault="009944A3" w:rsidP="00B2395C">
            <w:pPr>
              <w:pStyle w:val="verslag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240"/>
                <w:tab w:val="left" w:pos="300"/>
                <w:tab w:val="left" w:pos="399"/>
                <w:tab w:val="left" w:pos="500"/>
                <w:tab w:val="left" w:pos="1880"/>
                <w:tab w:val="left" w:pos="2120"/>
                <w:tab w:val="left" w:pos="2460"/>
                <w:tab w:val="left" w:pos="2540"/>
                <w:tab w:val="left" w:pos="2619"/>
                <w:tab w:val="left" w:pos="2859"/>
                <w:tab w:val="left" w:pos="3099"/>
                <w:tab w:val="left" w:pos="3360"/>
                <w:tab w:val="left" w:pos="3759"/>
                <w:tab w:val="left" w:pos="3840"/>
                <w:tab w:val="left" w:pos="3920"/>
              </w:tabs>
              <w:spacing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2395C">
              <w:rPr>
                <w:rFonts w:ascii="Arial" w:hAnsi="Arial" w:cs="Arial"/>
                <w:sz w:val="22"/>
                <w:szCs w:val="22"/>
                <w:lang w:val="nl-NL"/>
              </w:rPr>
              <w:t>Naam docent:</w:t>
            </w:r>
          </w:p>
        </w:tc>
      </w:tr>
      <w:tr w:rsidR="009944A3" w:rsidRPr="00B2395C" w:rsidTr="00B2395C">
        <w:tc>
          <w:tcPr>
            <w:tcW w:w="9242" w:type="dxa"/>
          </w:tcPr>
          <w:p w:rsidR="009944A3" w:rsidRPr="00B2395C" w:rsidRDefault="009944A3" w:rsidP="00B2395C">
            <w:pPr>
              <w:pStyle w:val="verslag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240"/>
                <w:tab w:val="left" w:pos="300"/>
                <w:tab w:val="left" w:pos="399"/>
                <w:tab w:val="left" w:pos="500"/>
                <w:tab w:val="left" w:pos="1880"/>
                <w:tab w:val="left" w:pos="2120"/>
                <w:tab w:val="left" w:pos="2460"/>
                <w:tab w:val="left" w:pos="2540"/>
                <w:tab w:val="left" w:pos="2619"/>
                <w:tab w:val="left" w:pos="2859"/>
                <w:tab w:val="left" w:pos="3099"/>
                <w:tab w:val="left" w:pos="3360"/>
                <w:tab w:val="left" w:pos="3759"/>
                <w:tab w:val="left" w:pos="3840"/>
                <w:tab w:val="left" w:pos="3920"/>
              </w:tabs>
              <w:spacing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2395C">
              <w:rPr>
                <w:rFonts w:ascii="Arial" w:hAnsi="Arial" w:cs="Arial"/>
                <w:sz w:val="22"/>
                <w:szCs w:val="22"/>
                <w:lang w:val="nl-NL"/>
              </w:rPr>
              <w:t>Klas en schooltype:</w:t>
            </w:r>
          </w:p>
        </w:tc>
      </w:tr>
      <w:tr w:rsidR="009944A3" w:rsidRPr="00B2395C" w:rsidTr="00B2395C">
        <w:tc>
          <w:tcPr>
            <w:tcW w:w="9242" w:type="dxa"/>
          </w:tcPr>
          <w:p w:rsidR="009944A3" w:rsidRPr="00B2395C" w:rsidRDefault="009944A3" w:rsidP="00B2395C">
            <w:pPr>
              <w:pStyle w:val="verslag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240"/>
                <w:tab w:val="left" w:pos="300"/>
                <w:tab w:val="left" w:pos="399"/>
                <w:tab w:val="left" w:pos="500"/>
                <w:tab w:val="left" w:pos="1880"/>
                <w:tab w:val="left" w:pos="2120"/>
                <w:tab w:val="left" w:pos="2460"/>
                <w:tab w:val="left" w:pos="2540"/>
                <w:tab w:val="left" w:pos="2619"/>
                <w:tab w:val="left" w:pos="2859"/>
                <w:tab w:val="left" w:pos="3099"/>
                <w:tab w:val="left" w:pos="3360"/>
                <w:tab w:val="left" w:pos="3759"/>
                <w:tab w:val="left" w:pos="3840"/>
                <w:tab w:val="left" w:pos="3920"/>
              </w:tabs>
              <w:spacing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2395C">
              <w:rPr>
                <w:rFonts w:ascii="Arial" w:hAnsi="Arial" w:cs="Arial"/>
                <w:sz w:val="22"/>
                <w:szCs w:val="22"/>
                <w:lang w:val="nl-NL"/>
              </w:rPr>
              <w:t>Aantal aanwezige leerlingen:</w:t>
            </w:r>
          </w:p>
        </w:tc>
      </w:tr>
      <w:tr w:rsidR="009944A3" w:rsidRPr="00B2395C" w:rsidTr="00B2395C">
        <w:tc>
          <w:tcPr>
            <w:tcW w:w="9242" w:type="dxa"/>
          </w:tcPr>
          <w:p w:rsidR="009944A3" w:rsidRPr="00B2395C" w:rsidRDefault="009944A3" w:rsidP="00B2395C">
            <w:pPr>
              <w:pStyle w:val="verslag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240"/>
                <w:tab w:val="left" w:pos="300"/>
                <w:tab w:val="left" w:pos="399"/>
                <w:tab w:val="left" w:pos="500"/>
                <w:tab w:val="left" w:pos="1880"/>
                <w:tab w:val="left" w:pos="2120"/>
                <w:tab w:val="left" w:pos="2460"/>
                <w:tab w:val="left" w:pos="2540"/>
                <w:tab w:val="left" w:pos="2619"/>
                <w:tab w:val="left" w:pos="2859"/>
                <w:tab w:val="left" w:pos="3099"/>
                <w:tab w:val="left" w:pos="3360"/>
                <w:tab w:val="left" w:pos="3759"/>
                <w:tab w:val="left" w:pos="3840"/>
                <w:tab w:val="left" w:pos="3920"/>
              </w:tabs>
              <w:spacing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2395C">
              <w:rPr>
                <w:rFonts w:ascii="Arial" w:hAnsi="Arial" w:cs="Arial"/>
                <w:sz w:val="22"/>
                <w:szCs w:val="22"/>
                <w:lang w:val="nl-NL"/>
              </w:rPr>
              <w:t>Aantal  lesuren besteed aan de stof uit deze les:</w:t>
            </w:r>
          </w:p>
        </w:tc>
      </w:tr>
    </w:tbl>
    <w:p w:rsidR="006D1E6E" w:rsidRPr="009944A3" w:rsidRDefault="006D1E6E" w:rsidP="009944A3">
      <w:pPr>
        <w:pStyle w:val="verslag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</w:p>
    <w:p w:rsidR="006D1E6E" w:rsidRPr="009944A3" w:rsidRDefault="006D1E6E" w:rsidP="009944A3">
      <w:pPr>
        <w:pStyle w:val="verslag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b/>
          <w:bCs/>
          <w:sz w:val="22"/>
          <w:szCs w:val="22"/>
          <w:lang w:val="nl-NL"/>
        </w:rPr>
        <w:t>I. Algemene indruk van de les</w:t>
      </w:r>
    </w:p>
    <w:p w:rsidR="006D1E6E" w:rsidRPr="009944A3" w:rsidRDefault="006D1E6E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ind w:left="2880" w:hanging="2880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>Waardevol</w:t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  <w:t>1</w:t>
      </w:r>
      <w:r w:rsidRPr="009944A3">
        <w:rPr>
          <w:rFonts w:ascii="Arial" w:hAnsi="Arial" w:cs="Arial"/>
          <w:sz w:val="22"/>
          <w:szCs w:val="22"/>
          <w:lang w:val="nl-NL"/>
        </w:rPr>
        <w:tab/>
        <w:t>2</w:t>
      </w:r>
      <w:r w:rsidRPr="009944A3">
        <w:rPr>
          <w:rFonts w:ascii="Arial" w:hAnsi="Arial" w:cs="Arial"/>
          <w:sz w:val="22"/>
          <w:szCs w:val="22"/>
          <w:lang w:val="nl-NL"/>
        </w:rPr>
        <w:tab/>
        <w:t>3</w:t>
      </w:r>
      <w:r w:rsidRPr="009944A3">
        <w:rPr>
          <w:rFonts w:ascii="Arial" w:hAnsi="Arial" w:cs="Arial"/>
          <w:sz w:val="22"/>
          <w:szCs w:val="22"/>
          <w:lang w:val="nl-NL"/>
        </w:rPr>
        <w:tab/>
        <w:t>4</w:t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  <w:t>Niet waardevol</w:t>
      </w:r>
    </w:p>
    <w:p w:rsidR="006D1E6E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Probleemloos verlopen</w:t>
      </w:r>
      <w:r>
        <w:rPr>
          <w:rFonts w:ascii="Arial" w:hAnsi="Arial" w:cs="Arial"/>
          <w:sz w:val="22"/>
          <w:szCs w:val="22"/>
          <w:lang w:val="nl-NL"/>
        </w:rPr>
        <w:tab/>
      </w:r>
      <w:r w:rsidR="006D1E6E" w:rsidRPr="009944A3">
        <w:rPr>
          <w:rFonts w:ascii="Arial" w:hAnsi="Arial" w:cs="Arial"/>
          <w:sz w:val="22"/>
          <w:szCs w:val="22"/>
          <w:lang w:val="nl-NL"/>
        </w:rPr>
        <w:t>1</w:t>
      </w:r>
      <w:r w:rsidR="006D1E6E" w:rsidRPr="009944A3">
        <w:rPr>
          <w:rFonts w:ascii="Arial" w:hAnsi="Arial" w:cs="Arial"/>
          <w:sz w:val="22"/>
          <w:szCs w:val="22"/>
          <w:lang w:val="nl-NL"/>
        </w:rPr>
        <w:tab/>
        <w:t>2</w:t>
      </w:r>
      <w:r w:rsidR="006D1E6E" w:rsidRPr="009944A3">
        <w:rPr>
          <w:rFonts w:ascii="Arial" w:hAnsi="Arial" w:cs="Arial"/>
          <w:sz w:val="22"/>
          <w:szCs w:val="22"/>
          <w:lang w:val="nl-NL"/>
        </w:rPr>
        <w:tab/>
        <w:t>3</w:t>
      </w:r>
      <w:r w:rsidR="006D1E6E" w:rsidRPr="009944A3">
        <w:rPr>
          <w:rFonts w:ascii="Arial" w:hAnsi="Arial" w:cs="Arial"/>
          <w:sz w:val="22"/>
          <w:szCs w:val="22"/>
          <w:lang w:val="nl-NL"/>
        </w:rPr>
        <w:tab/>
        <w:t>4</w:t>
      </w:r>
      <w:r w:rsidR="006D1E6E" w:rsidRPr="009944A3">
        <w:rPr>
          <w:rFonts w:ascii="Arial" w:hAnsi="Arial" w:cs="Arial"/>
          <w:sz w:val="22"/>
          <w:szCs w:val="22"/>
          <w:lang w:val="nl-NL"/>
        </w:rPr>
        <w:tab/>
      </w:r>
      <w:r w:rsidR="006D1E6E" w:rsidRPr="009944A3">
        <w:rPr>
          <w:rFonts w:ascii="Arial" w:hAnsi="Arial" w:cs="Arial"/>
          <w:sz w:val="22"/>
          <w:szCs w:val="22"/>
          <w:lang w:val="nl-NL"/>
        </w:rPr>
        <w:tab/>
        <w:t>Veel problemen</w:t>
      </w:r>
    </w:p>
    <w:p w:rsidR="006D1E6E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Haalbaar binnen de lestijd</w:t>
      </w:r>
      <w:r>
        <w:rPr>
          <w:rFonts w:ascii="Arial" w:hAnsi="Arial" w:cs="Arial"/>
          <w:sz w:val="22"/>
          <w:szCs w:val="22"/>
          <w:lang w:val="nl-NL"/>
        </w:rPr>
        <w:tab/>
      </w:r>
      <w:r w:rsidR="006D1E6E" w:rsidRPr="009944A3">
        <w:rPr>
          <w:rFonts w:ascii="Arial" w:hAnsi="Arial" w:cs="Arial"/>
          <w:sz w:val="22"/>
          <w:szCs w:val="22"/>
          <w:lang w:val="nl-NL"/>
        </w:rPr>
        <w:t>1</w:t>
      </w:r>
      <w:r w:rsidR="006D1E6E" w:rsidRPr="009944A3">
        <w:rPr>
          <w:rFonts w:ascii="Arial" w:hAnsi="Arial" w:cs="Arial"/>
          <w:sz w:val="22"/>
          <w:szCs w:val="22"/>
          <w:lang w:val="nl-NL"/>
        </w:rPr>
        <w:tab/>
        <w:t>2</w:t>
      </w:r>
      <w:r w:rsidR="006D1E6E" w:rsidRPr="009944A3">
        <w:rPr>
          <w:rFonts w:ascii="Arial" w:hAnsi="Arial" w:cs="Arial"/>
          <w:sz w:val="22"/>
          <w:szCs w:val="22"/>
          <w:lang w:val="nl-NL"/>
        </w:rPr>
        <w:tab/>
        <w:t>3</w:t>
      </w:r>
      <w:r w:rsidR="006D1E6E" w:rsidRPr="009944A3">
        <w:rPr>
          <w:rFonts w:ascii="Arial" w:hAnsi="Arial" w:cs="Arial"/>
          <w:sz w:val="22"/>
          <w:szCs w:val="22"/>
          <w:lang w:val="nl-NL"/>
        </w:rPr>
        <w:tab/>
        <w:t>4</w:t>
      </w:r>
      <w:r w:rsidR="006D1E6E" w:rsidRPr="009944A3">
        <w:rPr>
          <w:rFonts w:ascii="Arial" w:hAnsi="Arial" w:cs="Arial"/>
          <w:sz w:val="22"/>
          <w:szCs w:val="22"/>
          <w:lang w:val="nl-NL"/>
        </w:rPr>
        <w:tab/>
      </w:r>
      <w:r w:rsidR="006D1E6E" w:rsidRPr="009944A3">
        <w:rPr>
          <w:rFonts w:ascii="Arial" w:hAnsi="Arial" w:cs="Arial"/>
          <w:sz w:val="22"/>
          <w:szCs w:val="22"/>
          <w:lang w:val="nl-NL"/>
        </w:rPr>
        <w:tab/>
        <w:t>Niet haalbaar binnen lestijd</w:t>
      </w:r>
    </w:p>
    <w:p w:rsidR="006D1E6E" w:rsidRPr="009944A3" w:rsidRDefault="006D1E6E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ind w:left="6199" w:hanging="6199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>Lesdoelen zijn bereikt</w:t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  <w:t>1</w:t>
      </w:r>
      <w:r w:rsidRPr="009944A3">
        <w:rPr>
          <w:rFonts w:ascii="Arial" w:hAnsi="Arial" w:cs="Arial"/>
          <w:sz w:val="22"/>
          <w:szCs w:val="22"/>
          <w:lang w:val="nl-NL"/>
        </w:rPr>
        <w:tab/>
        <w:t>2</w:t>
      </w:r>
      <w:r w:rsidRPr="009944A3">
        <w:rPr>
          <w:rFonts w:ascii="Arial" w:hAnsi="Arial" w:cs="Arial"/>
          <w:sz w:val="22"/>
          <w:szCs w:val="22"/>
          <w:lang w:val="nl-NL"/>
        </w:rPr>
        <w:tab/>
        <w:t>3</w:t>
      </w:r>
      <w:r w:rsidRPr="009944A3">
        <w:rPr>
          <w:rFonts w:ascii="Arial" w:hAnsi="Arial" w:cs="Arial"/>
          <w:sz w:val="22"/>
          <w:szCs w:val="22"/>
          <w:lang w:val="nl-NL"/>
        </w:rPr>
        <w:tab/>
        <w:t>4</w:t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>Lesdoelen zijn niet be</w:t>
      </w:r>
      <w:r w:rsidRPr="009944A3">
        <w:rPr>
          <w:rFonts w:ascii="Arial" w:hAnsi="Arial" w:cs="Arial"/>
          <w:sz w:val="22"/>
          <w:szCs w:val="22"/>
          <w:lang w:val="nl-NL"/>
        </w:rPr>
        <w:softHyphen/>
        <w:t>reikt</w:t>
      </w:r>
    </w:p>
    <w:p w:rsidR="006D1E6E" w:rsidRPr="009944A3" w:rsidRDefault="006D1E6E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</w:p>
    <w:p w:rsidR="006D1E6E" w:rsidRPr="009944A3" w:rsidRDefault="006D1E6E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i/>
          <w:iCs/>
          <w:sz w:val="22"/>
          <w:szCs w:val="22"/>
          <w:lang w:val="nl-NL"/>
        </w:rPr>
        <w:t>Toelichting (wilt u dit vooral invullen voor de aspecten waarvoor u een 3 of 4 heeft gegeven?)</w:t>
      </w:r>
    </w:p>
    <w:p w:rsidR="006D1E6E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</w:p>
    <w:p w:rsidR="006D1E6E" w:rsidRPr="009944A3" w:rsidRDefault="006D1E6E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b/>
          <w:bCs/>
          <w:sz w:val="22"/>
          <w:szCs w:val="22"/>
          <w:lang w:val="nl-NL"/>
        </w:rPr>
        <w:t>II.</w:t>
      </w:r>
      <w:r w:rsidRPr="009944A3">
        <w:rPr>
          <w:rFonts w:ascii="Arial" w:hAnsi="Arial" w:cs="Arial"/>
          <w:b/>
          <w:bCs/>
          <w:sz w:val="22"/>
          <w:szCs w:val="22"/>
          <w:lang w:val="nl-NL"/>
        </w:rPr>
        <w:tab/>
        <w:t>Lesuitvoering</w:t>
      </w:r>
    </w:p>
    <w:p w:rsidR="006D1E6E" w:rsidRDefault="006D1E6E" w:rsidP="009944A3">
      <w:pPr>
        <w:pStyle w:val="verslag"/>
        <w:numPr>
          <w:ilvl w:val="0"/>
          <w:numId w:val="6"/>
        </w:numPr>
        <w:tabs>
          <w:tab w:val="clear" w:pos="-1440"/>
          <w:tab w:val="clear" w:pos="-72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>Geef aan hoeveel tijd aan elke geplande activiteit van deze les (zie de opbouw van de les in de docentenhandleiding) is besteed en geef aan welke niet</w:t>
      </w:r>
      <w:r w:rsidRPr="009944A3">
        <w:rPr>
          <w:rFonts w:ascii="Arial" w:hAnsi="Arial" w:cs="Arial"/>
          <w:sz w:val="22"/>
          <w:szCs w:val="22"/>
          <w:lang w:val="nl-NL"/>
        </w:rPr>
        <w:noBreakHyphen/>
        <w:t>geplande activiteiten zijn uitgevoerd en hoeveel tijd daaraan besteed is.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</w:p>
    <w:p w:rsidR="006D1E6E" w:rsidRPr="009944A3" w:rsidRDefault="006D1E6E" w:rsidP="009944A3">
      <w:pPr>
        <w:pStyle w:val="verslag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right" w:pos="9026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="009944A3">
        <w:rPr>
          <w:rFonts w:ascii="Arial" w:hAnsi="Arial" w:cs="Arial"/>
          <w:i/>
          <w:iCs/>
          <w:sz w:val="22"/>
          <w:szCs w:val="22"/>
          <w:lang w:val="nl-NL"/>
        </w:rPr>
        <w:t xml:space="preserve">  </w:t>
      </w:r>
      <w:r w:rsidRPr="009944A3">
        <w:rPr>
          <w:rFonts w:ascii="Arial" w:hAnsi="Arial" w:cs="Arial"/>
          <w:i/>
          <w:iCs/>
          <w:sz w:val="22"/>
          <w:szCs w:val="22"/>
          <w:lang w:val="nl-NL"/>
        </w:rPr>
        <w:t>Activiteit</w:t>
      </w:r>
      <w:r w:rsidRPr="009944A3">
        <w:rPr>
          <w:rFonts w:ascii="Arial" w:hAnsi="Arial" w:cs="Arial"/>
          <w:i/>
          <w:iCs/>
          <w:sz w:val="22"/>
          <w:szCs w:val="22"/>
          <w:lang w:val="nl-NL"/>
        </w:rPr>
        <w:tab/>
        <w:t>Tijd in minuten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</w:p>
    <w:p w:rsidR="006D1E6E" w:rsidRPr="009944A3" w:rsidRDefault="006D1E6E" w:rsidP="009944A3">
      <w:pPr>
        <w:pStyle w:val="verslag"/>
        <w:numPr>
          <w:ilvl w:val="0"/>
          <w:numId w:val="6"/>
        </w:numPr>
        <w:tabs>
          <w:tab w:val="clear" w:pos="-1440"/>
          <w:tab w:val="clear" w:pos="-72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 xml:space="preserve">Welke van de volgende activiteiten zijn voorgekomen in de les? (Geef ook aan </w:t>
      </w:r>
      <w:r w:rsidRPr="009944A3">
        <w:rPr>
          <w:rFonts w:ascii="Arial" w:hAnsi="Arial" w:cs="Arial"/>
          <w:i/>
          <w:iCs/>
          <w:sz w:val="22"/>
          <w:szCs w:val="22"/>
          <w:lang w:val="nl-NL"/>
        </w:rPr>
        <w:t>welke</w:t>
      </w:r>
      <w:r w:rsidRPr="009944A3">
        <w:rPr>
          <w:rFonts w:ascii="Arial" w:hAnsi="Arial" w:cs="Arial"/>
          <w:sz w:val="22"/>
          <w:szCs w:val="22"/>
          <w:lang w:val="nl-NL"/>
        </w:rPr>
        <w:t xml:space="preserve"> opdrachten klassikaal dan wel zelfstandig gemaakt zijn, en hoeveel tijd de docent bezig is met organiseren/orde handhaven</w:t>
      </w:r>
      <w:r w:rsidR="00D303F1">
        <w:rPr>
          <w:rFonts w:ascii="Arial" w:hAnsi="Arial" w:cs="Arial"/>
          <w:sz w:val="22"/>
          <w:szCs w:val="22"/>
          <w:lang w:val="nl-NL"/>
        </w:rPr>
        <w:t>.</w:t>
      </w:r>
      <w:r w:rsidRPr="009944A3">
        <w:rPr>
          <w:rFonts w:ascii="Arial" w:hAnsi="Arial" w:cs="Arial"/>
          <w:sz w:val="22"/>
          <w:szCs w:val="22"/>
          <w:lang w:val="nl-NL"/>
        </w:rPr>
        <w:t>)</w:t>
      </w:r>
    </w:p>
    <w:p w:rsidR="006D1E6E" w:rsidRPr="009944A3" w:rsidRDefault="006D1E6E" w:rsidP="009944A3">
      <w:pPr>
        <w:pStyle w:val="verslag"/>
        <w:numPr>
          <w:ilvl w:val="1"/>
          <w:numId w:val="6"/>
        </w:numPr>
        <w:tabs>
          <w:tab w:val="clear" w:pos="-1440"/>
          <w:tab w:val="clear" w:pos="-720"/>
          <w:tab w:val="clear" w:pos="360"/>
          <w:tab w:val="clear" w:pos="72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>De docent geeft frontaal les.</w:t>
      </w:r>
    </w:p>
    <w:p w:rsidR="006D1E6E" w:rsidRPr="009944A3" w:rsidRDefault="006D1E6E" w:rsidP="009944A3">
      <w:pPr>
        <w:pStyle w:val="verslag"/>
        <w:numPr>
          <w:ilvl w:val="1"/>
          <w:numId w:val="6"/>
        </w:numPr>
        <w:tabs>
          <w:tab w:val="clear" w:pos="-1440"/>
          <w:tab w:val="clear" w:pos="-720"/>
          <w:tab w:val="clear" w:pos="360"/>
          <w:tab w:val="clear" w:pos="72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>De docent leest klassikaal de leesteksten met de leerlingen.</w:t>
      </w:r>
    </w:p>
    <w:p w:rsidR="006D1E6E" w:rsidRPr="009944A3" w:rsidRDefault="006D1E6E" w:rsidP="009944A3">
      <w:pPr>
        <w:pStyle w:val="verslag"/>
        <w:numPr>
          <w:ilvl w:val="1"/>
          <w:numId w:val="6"/>
        </w:numPr>
        <w:tabs>
          <w:tab w:val="clear" w:pos="-1440"/>
          <w:tab w:val="clear" w:pos="-720"/>
          <w:tab w:val="clear" w:pos="360"/>
          <w:tab w:val="clear" w:pos="72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 xml:space="preserve">De opdrachten </w:t>
      </w:r>
      <w:r w:rsidR="009944A3">
        <w:rPr>
          <w:rFonts w:ascii="Arial" w:hAnsi="Arial" w:cs="Arial"/>
          <w:sz w:val="22"/>
          <w:szCs w:val="22"/>
          <w:lang w:val="nl-NL"/>
        </w:rPr>
        <w:t>…………………..</w:t>
      </w:r>
      <w:r w:rsidRPr="009944A3">
        <w:rPr>
          <w:rFonts w:ascii="Arial" w:hAnsi="Arial" w:cs="Arial"/>
          <w:sz w:val="22"/>
          <w:szCs w:val="22"/>
          <w:lang w:val="nl-NL"/>
        </w:rPr>
        <w:t xml:space="preserve"> worden klassikaal ingevuld.</w:t>
      </w:r>
    </w:p>
    <w:p w:rsidR="006D1E6E" w:rsidRPr="009944A3" w:rsidRDefault="006D1E6E" w:rsidP="009944A3">
      <w:pPr>
        <w:pStyle w:val="verslag"/>
        <w:numPr>
          <w:ilvl w:val="1"/>
          <w:numId w:val="6"/>
        </w:numPr>
        <w:tabs>
          <w:tab w:val="clear" w:pos="-1440"/>
          <w:tab w:val="clear" w:pos="-720"/>
          <w:tab w:val="clear" w:pos="360"/>
          <w:tab w:val="clear" w:pos="72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lastRenderedPageBreak/>
        <w:t>Leerlingen werken zelfstandig aan de opdrachten</w:t>
      </w:r>
      <w:r w:rsidR="009944A3">
        <w:rPr>
          <w:rFonts w:ascii="Arial" w:hAnsi="Arial" w:cs="Arial"/>
          <w:sz w:val="22"/>
          <w:szCs w:val="22"/>
          <w:lang w:val="nl-NL"/>
        </w:rPr>
        <w:t xml:space="preserve"> …………………..</w:t>
      </w:r>
    </w:p>
    <w:p w:rsidR="006D1E6E" w:rsidRPr="009944A3" w:rsidRDefault="006D1E6E" w:rsidP="009944A3">
      <w:pPr>
        <w:pStyle w:val="verslag"/>
        <w:numPr>
          <w:ilvl w:val="1"/>
          <w:numId w:val="6"/>
        </w:numPr>
        <w:tabs>
          <w:tab w:val="clear" w:pos="-1440"/>
          <w:tab w:val="clear" w:pos="-720"/>
          <w:tab w:val="clear" w:pos="360"/>
          <w:tab w:val="clear" w:pos="72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 xml:space="preserve">De docent is bezig met organiseren/orde handhaven: in totaal in deze les </w:t>
      </w:r>
      <w:r w:rsidR="009944A3">
        <w:rPr>
          <w:rFonts w:ascii="Arial" w:hAnsi="Arial" w:cs="Arial"/>
          <w:sz w:val="22"/>
          <w:szCs w:val="22"/>
          <w:lang w:val="nl-NL"/>
        </w:rPr>
        <w:t>…………………..</w:t>
      </w:r>
      <w:r w:rsidR="009944A3" w:rsidRPr="009944A3">
        <w:rPr>
          <w:rFonts w:ascii="Arial" w:hAnsi="Arial" w:cs="Arial"/>
          <w:sz w:val="22"/>
          <w:szCs w:val="22"/>
          <w:lang w:val="nl-NL"/>
        </w:rPr>
        <w:t xml:space="preserve"> </w:t>
      </w:r>
      <w:r w:rsidRPr="009944A3">
        <w:rPr>
          <w:rFonts w:ascii="Arial" w:hAnsi="Arial" w:cs="Arial"/>
          <w:sz w:val="22"/>
          <w:szCs w:val="22"/>
          <w:lang w:val="nl-NL"/>
        </w:rPr>
        <w:t>minuten.</w:t>
      </w:r>
    </w:p>
    <w:p w:rsidR="006D1E6E" w:rsidRPr="009944A3" w:rsidRDefault="009944A3" w:rsidP="009944A3">
      <w:pPr>
        <w:pStyle w:val="verslag"/>
        <w:numPr>
          <w:ilvl w:val="1"/>
          <w:numId w:val="6"/>
        </w:numPr>
        <w:tabs>
          <w:tab w:val="clear" w:pos="-1440"/>
          <w:tab w:val="clear" w:pos="-720"/>
          <w:tab w:val="clear" w:pos="360"/>
          <w:tab w:val="clear" w:pos="72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Anders, nl</w:t>
      </w:r>
      <w:r w:rsidR="006D1E6E" w:rsidRPr="009944A3">
        <w:rPr>
          <w:rFonts w:ascii="Arial" w:hAnsi="Arial" w:cs="Arial"/>
          <w:sz w:val="22"/>
          <w:szCs w:val="22"/>
          <w:lang w:val="nl-NL"/>
        </w:rPr>
        <w:t>.</w:t>
      </w:r>
      <w:r>
        <w:rPr>
          <w:rFonts w:ascii="Arial" w:hAnsi="Arial" w:cs="Arial"/>
          <w:sz w:val="22"/>
          <w:szCs w:val="22"/>
          <w:lang w:val="nl-NL"/>
        </w:rPr>
        <w:t xml:space="preserve"> …………………………………………………………………………………</w:t>
      </w:r>
    </w:p>
    <w:p w:rsidR="009944A3" w:rsidRDefault="009944A3" w:rsidP="009944A3">
      <w:pPr>
        <w:pStyle w:val="verslag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right" w:pos="9026"/>
        </w:tabs>
        <w:spacing w:line="300" w:lineRule="atLeast"/>
        <w:ind w:left="279" w:hanging="279"/>
        <w:rPr>
          <w:rFonts w:ascii="Arial" w:hAnsi="Arial" w:cs="Arial"/>
          <w:sz w:val="22"/>
          <w:szCs w:val="22"/>
          <w:lang w:val="nl-NL"/>
        </w:rPr>
      </w:pPr>
    </w:p>
    <w:p w:rsidR="009944A3" w:rsidRDefault="006D1E6E" w:rsidP="009944A3">
      <w:pPr>
        <w:pStyle w:val="verslag"/>
        <w:numPr>
          <w:ilvl w:val="0"/>
          <w:numId w:val="6"/>
        </w:numPr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right" w:pos="9026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>Zijn er problemen geweest tijdens de les?</w:t>
      </w:r>
      <w:r w:rsidRPr="009944A3">
        <w:rPr>
          <w:rFonts w:ascii="Arial" w:hAnsi="Arial" w:cs="Arial"/>
          <w:sz w:val="22"/>
          <w:szCs w:val="22"/>
          <w:lang w:val="nl-NL"/>
        </w:rPr>
        <w:tab/>
      </w:r>
    </w:p>
    <w:p w:rsidR="006D1E6E" w:rsidRPr="009944A3" w:rsidRDefault="009944A3" w:rsidP="009944A3">
      <w:pPr>
        <w:pStyle w:val="verslag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right" w:pos="9026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6D1E6E" w:rsidRPr="009944A3">
        <w:rPr>
          <w:rFonts w:ascii="Arial" w:hAnsi="Arial" w:cs="Arial"/>
          <w:sz w:val="22"/>
          <w:szCs w:val="22"/>
          <w:lang w:val="nl-NL"/>
        </w:rPr>
        <w:t>Ja / Nee</w:t>
      </w:r>
    </w:p>
    <w:p w:rsidR="006D1E6E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ind w:left="279" w:hanging="279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="006D1E6E" w:rsidRPr="009944A3">
        <w:rPr>
          <w:rFonts w:ascii="Arial" w:hAnsi="Arial" w:cs="Arial"/>
          <w:i/>
          <w:iCs/>
          <w:sz w:val="22"/>
          <w:szCs w:val="22"/>
          <w:lang w:val="nl-NL"/>
        </w:rPr>
        <w:t>Zo ja, welke problemen waren dit?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6D1E6E" w:rsidRPr="009944A3" w:rsidRDefault="006D1E6E" w:rsidP="009944A3">
      <w:pPr>
        <w:pStyle w:val="verslag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right" w:pos="9026"/>
        </w:tabs>
        <w:spacing w:line="300" w:lineRule="atLeast"/>
        <w:ind w:left="279" w:hanging="279"/>
        <w:rPr>
          <w:rFonts w:ascii="Arial" w:hAnsi="Arial" w:cs="Arial"/>
          <w:sz w:val="22"/>
          <w:szCs w:val="22"/>
          <w:lang w:val="nl-NL"/>
        </w:rPr>
      </w:pPr>
    </w:p>
    <w:p w:rsidR="006D1E6E" w:rsidRPr="009944A3" w:rsidRDefault="006D1E6E" w:rsidP="009944A3">
      <w:pPr>
        <w:pStyle w:val="verslag"/>
        <w:numPr>
          <w:ilvl w:val="0"/>
          <w:numId w:val="6"/>
        </w:numPr>
        <w:tabs>
          <w:tab w:val="clear" w:pos="-1440"/>
          <w:tab w:val="clear" w:pos="-72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>Welke wijzigingen in de lesopzet, de lesinhoud, of het materiaal, zouden een oplossing kunnen zijn voor de genoemde problemen of anderszins kunnen bijdragen aan een betere lesuitvoering?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</w:p>
    <w:p w:rsidR="006D1E6E" w:rsidRDefault="006D1E6E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b/>
          <w:bCs/>
          <w:sz w:val="22"/>
          <w:szCs w:val="22"/>
          <w:lang w:val="nl-NL"/>
        </w:rPr>
      </w:pPr>
      <w:r w:rsidRPr="009944A3">
        <w:rPr>
          <w:rFonts w:ascii="Arial" w:hAnsi="Arial" w:cs="Arial"/>
          <w:b/>
          <w:bCs/>
          <w:sz w:val="22"/>
          <w:szCs w:val="22"/>
          <w:lang w:val="nl-NL"/>
        </w:rPr>
        <w:t>III.</w:t>
      </w:r>
      <w:r w:rsidRPr="009944A3">
        <w:rPr>
          <w:rFonts w:ascii="Arial" w:hAnsi="Arial" w:cs="Arial"/>
          <w:b/>
          <w:bCs/>
          <w:sz w:val="22"/>
          <w:szCs w:val="22"/>
          <w:lang w:val="nl-NL"/>
        </w:rPr>
        <w:tab/>
        <w:t>Leerlingen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</w:p>
    <w:p w:rsidR="006D1E6E" w:rsidRPr="009944A3" w:rsidRDefault="006D1E6E" w:rsidP="009944A3">
      <w:pPr>
        <w:pStyle w:val="verslag"/>
        <w:numPr>
          <w:ilvl w:val="0"/>
          <w:numId w:val="6"/>
        </w:numPr>
        <w:tabs>
          <w:tab w:val="clear" w:pos="-1440"/>
          <w:tab w:val="clear" w:pos="-72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>Hoe was het gedrag van de leerlingen tijdens deze les?</w:t>
      </w:r>
    </w:p>
    <w:p w:rsidR="006D1E6E" w:rsidRPr="009944A3" w:rsidRDefault="006D1E6E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ind w:left="3419" w:hanging="3419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ab/>
        <w:t>Actief</w:t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>1</w:t>
      </w:r>
      <w:r w:rsidRPr="009944A3">
        <w:rPr>
          <w:rFonts w:ascii="Arial" w:hAnsi="Arial" w:cs="Arial"/>
          <w:sz w:val="22"/>
          <w:szCs w:val="22"/>
          <w:lang w:val="nl-NL"/>
        </w:rPr>
        <w:tab/>
        <w:t>2</w:t>
      </w:r>
      <w:r w:rsidRPr="009944A3">
        <w:rPr>
          <w:rFonts w:ascii="Arial" w:hAnsi="Arial" w:cs="Arial"/>
          <w:sz w:val="22"/>
          <w:szCs w:val="22"/>
          <w:lang w:val="nl-NL"/>
        </w:rPr>
        <w:tab/>
        <w:t>3</w:t>
      </w:r>
      <w:r w:rsidRPr="009944A3">
        <w:rPr>
          <w:rFonts w:ascii="Arial" w:hAnsi="Arial" w:cs="Arial"/>
          <w:sz w:val="22"/>
          <w:szCs w:val="22"/>
          <w:lang w:val="nl-NL"/>
        </w:rPr>
        <w:tab/>
        <w:t>4</w:t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  <w:t xml:space="preserve">Passief </w:t>
      </w:r>
    </w:p>
    <w:p w:rsidR="006D1E6E" w:rsidRPr="009944A3" w:rsidRDefault="006D1E6E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ind w:left="6200" w:hanging="6200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ab/>
        <w:t>Zelfstandig</w:t>
      </w:r>
      <w:r w:rsidRPr="009944A3">
        <w:rPr>
          <w:rFonts w:ascii="Arial" w:hAnsi="Arial" w:cs="Arial"/>
          <w:sz w:val="22"/>
          <w:szCs w:val="22"/>
          <w:lang w:val="nl-NL"/>
        </w:rPr>
        <w:tab/>
        <w:t>1</w:t>
      </w:r>
      <w:r w:rsidRPr="009944A3">
        <w:rPr>
          <w:rFonts w:ascii="Arial" w:hAnsi="Arial" w:cs="Arial"/>
          <w:sz w:val="22"/>
          <w:szCs w:val="22"/>
          <w:lang w:val="nl-NL"/>
        </w:rPr>
        <w:tab/>
        <w:t>2</w:t>
      </w:r>
      <w:r w:rsidRPr="009944A3">
        <w:rPr>
          <w:rFonts w:ascii="Arial" w:hAnsi="Arial" w:cs="Arial"/>
          <w:sz w:val="22"/>
          <w:szCs w:val="22"/>
          <w:lang w:val="nl-NL"/>
        </w:rPr>
        <w:tab/>
        <w:t>3</w:t>
      </w:r>
      <w:r w:rsidRPr="009944A3">
        <w:rPr>
          <w:rFonts w:ascii="Arial" w:hAnsi="Arial" w:cs="Arial"/>
          <w:sz w:val="22"/>
          <w:szCs w:val="22"/>
          <w:lang w:val="nl-NL"/>
        </w:rPr>
        <w:tab/>
        <w:t>4</w:t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>Afhankelijk</w:t>
      </w:r>
    </w:p>
    <w:p w:rsidR="006D1E6E" w:rsidRPr="009944A3" w:rsidRDefault="006D1E6E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ind w:left="6200" w:hanging="6200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ab/>
        <w:t>Geïnteresseerd</w:t>
      </w:r>
      <w:r w:rsid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>1</w:t>
      </w:r>
      <w:r w:rsidRPr="009944A3">
        <w:rPr>
          <w:rFonts w:ascii="Arial" w:hAnsi="Arial" w:cs="Arial"/>
          <w:sz w:val="22"/>
          <w:szCs w:val="22"/>
          <w:lang w:val="nl-NL"/>
        </w:rPr>
        <w:tab/>
        <w:t>2</w:t>
      </w:r>
      <w:r w:rsidRPr="009944A3">
        <w:rPr>
          <w:rFonts w:ascii="Arial" w:hAnsi="Arial" w:cs="Arial"/>
          <w:sz w:val="22"/>
          <w:szCs w:val="22"/>
          <w:lang w:val="nl-NL"/>
        </w:rPr>
        <w:tab/>
        <w:t>3</w:t>
      </w:r>
      <w:r w:rsidRPr="009944A3">
        <w:rPr>
          <w:rFonts w:ascii="Arial" w:hAnsi="Arial" w:cs="Arial"/>
          <w:sz w:val="22"/>
          <w:szCs w:val="22"/>
          <w:lang w:val="nl-NL"/>
        </w:rPr>
        <w:tab/>
        <w:t>4</w:t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>On</w:t>
      </w:r>
      <w:r w:rsidRPr="009944A3">
        <w:rPr>
          <w:rFonts w:ascii="Arial" w:hAnsi="Arial" w:cs="Arial"/>
          <w:sz w:val="22"/>
          <w:szCs w:val="22"/>
          <w:lang w:val="nl-NL"/>
        </w:rPr>
        <w:softHyphen/>
        <w:t>geïnteresseerd</w:t>
      </w:r>
    </w:p>
    <w:p w:rsidR="006D1E6E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ind w:left="6197" w:hanging="6197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6D1E6E" w:rsidRPr="009944A3">
        <w:rPr>
          <w:rFonts w:ascii="Arial" w:hAnsi="Arial" w:cs="Arial"/>
          <w:sz w:val="22"/>
          <w:szCs w:val="22"/>
          <w:lang w:val="nl-NL"/>
        </w:rPr>
        <w:t>Rustig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6D1E6E" w:rsidRPr="009944A3">
        <w:rPr>
          <w:rFonts w:ascii="Arial" w:hAnsi="Arial" w:cs="Arial"/>
          <w:sz w:val="22"/>
          <w:szCs w:val="22"/>
          <w:lang w:val="nl-NL"/>
        </w:rPr>
        <w:t>1</w:t>
      </w:r>
      <w:r>
        <w:rPr>
          <w:rFonts w:ascii="Arial" w:hAnsi="Arial" w:cs="Arial"/>
          <w:sz w:val="22"/>
          <w:szCs w:val="22"/>
          <w:lang w:val="nl-NL"/>
        </w:rPr>
        <w:tab/>
      </w:r>
      <w:r w:rsidR="006D1E6E" w:rsidRPr="009944A3">
        <w:rPr>
          <w:rFonts w:ascii="Arial" w:hAnsi="Arial" w:cs="Arial"/>
          <w:sz w:val="22"/>
          <w:szCs w:val="22"/>
          <w:lang w:val="nl-NL"/>
        </w:rPr>
        <w:t>2</w:t>
      </w:r>
      <w:r>
        <w:rPr>
          <w:rFonts w:ascii="Arial" w:hAnsi="Arial" w:cs="Arial"/>
          <w:sz w:val="22"/>
          <w:szCs w:val="22"/>
          <w:lang w:val="nl-NL"/>
        </w:rPr>
        <w:tab/>
      </w:r>
      <w:r w:rsidR="006D1E6E" w:rsidRPr="009944A3">
        <w:rPr>
          <w:rFonts w:ascii="Arial" w:hAnsi="Arial" w:cs="Arial"/>
          <w:sz w:val="22"/>
          <w:szCs w:val="22"/>
          <w:lang w:val="nl-NL"/>
        </w:rPr>
        <w:t>3</w:t>
      </w:r>
      <w:r>
        <w:rPr>
          <w:rFonts w:ascii="Arial" w:hAnsi="Arial" w:cs="Arial"/>
          <w:sz w:val="22"/>
          <w:szCs w:val="22"/>
          <w:lang w:val="nl-NL"/>
        </w:rPr>
        <w:tab/>
      </w:r>
      <w:r w:rsidR="006D1E6E" w:rsidRPr="009944A3">
        <w:rPr>
          <w:rFonts w:ascii="Arial" w:hAnsi="Arial" w:cs="Arial"/>
          <w:sz w:val="22"/>
          <w:szCs w:val="22"/>
          <w:lang w:val="nl-NL"/>
        </w:rPr>
        <w:t>4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6D1E6E" w:rsidRPr="009944A3">
        <w:rPr>
          <w:rFonts w:ascii="Arial" w:hAnsi="Arial" w:cs="Arial"/>
          <w:sz w:val="22"/>
          <w:szCs w:val="22"/>
          <w:lang w:val="nl-NL"/>
        </w:rPr>
        <w:t>Rumoerig</w:t>
      </w:r>
    </w:p>
    <w:p w:rsidR="006D1E6E" w:rsidRPr="009944A3" w:rsidRDefault="006D1E6E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</w:p>
    <w:p w:rsidR="006D1E6E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ind w:left="279" w:hanging="279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ab/>
      </w:r>
      <w:r w:rsidR="006D1E6E" w:rsidRPr="009944A3">
        <w:rPr>
          <w:rFonts w:ascii="Arial" w:hAnsi="Arial" w:cs="Arial"/>
          <w:i/>
          <w:iCs/>
          <w:sz w:val="22"/>
          <w:szCs w:val="22"/>
          <w:lang w:val="nl-NL"/>
        </w:rPr>
        <w:t>Toelichting (vooral invullen voor de aspecten waarvoor u een 3 of 4 heeft gegeven)</w:t>
      </w:r>
      <w:r w:rsidR="00D303F1">
        <w:rPr>
          <w:rFonts w:ascii="Arial" w:hAnsi="Arial" w:cs="Arial"/>
          <w:i/>
          <w:iCs/>
          <w:sz w:val="22"/>
          <w:szCs w:val="22"/>
          <w:lang w:val="nl-NL"/>
        </w:rPr>
        <w:t>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6D1E6E" w:rsidRPr="009944A3" w:rsidRDefault="006D1E6E" w:rsidP="009944A3">
      <w:pPr>
        <w:pStyle w:val="verslag"/>
        <w:numPr>
          <w:ilvl w:val="0"/>
          <w:numId w:val="6"/>
        </w:numPr>
        <w:tabs>
          <w:tab w:val="clear" w:pos="-1440"/>
          <w:tab w:val="clear" w:pos="-72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>Welke veranderingen in de opzet van de les zouden de motivatie van leerlingen en/of de leeropbrengsten (verder) kunnen verhogen?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6D1E6E" w:rsidRDefault="006D1E6E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b/>
          <w:bCs/>
          <w:sz w:val="22"/>
          <w:szCs w:val="22"/>
          <w:lang w:val="nl-NL"/>
        </w:rPr>
      </w:pPr>
      <w:r w:rsidRPr="009944A3">
        <w:rPr>
          <w:rFonts w:ascii="Arial" w:hAnsi="Arial" w:cs="Arial"/>
          <w:b/>
          <w:bCs/>
          <w:sz w:val="22"/>
          <w:szCs w:val="22"/>
          <w:lang w:val="nl-NL"/>
        </w:rPr>
        <w:br w:type="page"/>
      </w:r>
      <w:r w:rsidRPr="009944A3">
        <w:rPr>
          <w:rFonts w:ascii="Arial" w:hAnsi="Arial" w:cs="Arial"/>
          <w:b/>
          <w:bCs/>
          <w:sz w:val="22"/>
          <w:szCs w:val="22"/>
          <w:lang w:val="nl-NL"/>
        </w:rPr>
        <w:lastRenderedPageBreak/>
        <w:t>IV. Lesmateriaal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</w:p>
    <w:p w:rsidR="006D1E6E" w:rsidRPr="009944A3" w:rsidRDefault="006D1E6E" w:rsidP="009944A3">
      <w:pPr>
        <w:pStyle w:val="verslag"/>
        <w:numPr>
          <w:ilvl w:val="0"/>
          <w:numId w:val="6"/>
        </w:numPr>
        <w:tabs>
          <w:tab w:val="clear" w:pos="-1440"/>
          <w:tab w:val="clear" w:pos="-72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 xml:space="preserve">Welke bijstellingen zouden het deel van de </w:t>
      </w:r>
      <w:r w:rsidRPr="009944A3">
        <w:rPr>
          <w:rFonts w:ascii="Arial" w:hAnsi="Arial" w:cs="Arial"/>
          <w:i/>
          <w:iCs/>
          <w:sz w:val="22"/>
          <w:szCs w:val="22"/>
          <w:lang w:val="nl-NL"/>
        </w:rPr>
        <w:t>docentenhandleiding</w:t>
      </w:r>
      <w:r w:rsidRPr="009944A3">
        <w:rPr>
          <w:rFonts w:ascii="Arial" w:hAnsi="Arial" w:cs="Arial"/>
          <w:sz w:val="22"/>
          <w:szCs w:val="22"/>
          <w:lang w:val="nl-NL"/>
        </w:rPr>
        <w:t xml:space="preserve"> over deze les verder kunnen verbeteren? Geef ook aan welke eventuele onjuistheden in de handleiding zitten en hoe die verbeterd kunnen worden.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6D1E6E" w:rsidRPr="009944A3" w:rsidRDefault="006D1E6E" w:rsidP="009944A3">
      <w:pPr>
        <w:pStyle w:val="verslag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right" w:pos="9026"/>
        </w:tabs>
        <w:spacing w:line="300" w:lineRule="atLeast"/>
        <w:ind w:left="279" w:hanging="279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ab/>
      </w:r>
    </w:p>
    <w:p w:rsidR="006D1E6E" w:rsidRPr="009944A3" w:rsidRDefault="006D1E6E" w:rsidP="009944A3">
      <w:pPr>
        <w:pStyle w:val="verslag"/>
        <w:numPr>
          <w:ilvl w:val="0"/>
          <w:numId w:val="6"/>
        </w:numPr>
        <w:tabs>
          <w:tab w:val="clear" w:pos="-1440"/>
          <w:tab w:val="clear" w:pos="-72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279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 xml:space="preserve">Welke bijstellingen of aanvullingen zouden het </w:t>
      </w:r>
      <w:r w:rsidRPr="009944A3">
        <w:rPr>
          <w:rFonts w:ascii="Arial" w:hAnsi="Arial" w:cs="Arial"/>
          <w:i/>
          <w:iCs/>
          <w:sz w:val="22"/>
          <w:szCs w:val="22"/>
          <w:lang w:val="nl-NL"/>
        </w:rPr>
        <w:t>leerlingenmateriaal</w:t>
      </w:r>
      <w:r w:rsidRPr="009944A3">
        <w:rPr>
          <w:rFonts w:ascii="Arial" w:hAnsi="Arial" w:cs="Arial"/>
          <w:sz w:val="22"/>
          <w:szCs w:val="22"/>
          <w:lang w:val="nl-NL"/>
        </w:rPr>
        <w:t xml:space="preserve"> over deze les verder kunnen verbeteren? Geef ook aan welke eventuele onjuistheden in het leerlingenmateriaal zitten en hoe die verbeterd kunnen worden.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Default="009944A3" w:rsidP="009944A3">
      <w:pPr>
        <w:pStyle w:val="verslag"/>
        <w:tabs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96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300"/>
          <w:tab w:val="left" w:pos="399"/>
          <w:tab w:val="left" w:pos="500"/>
          <w:tab w:val="left" w:pos="1880"/>
          <w:tab w:val="left" w:pos="2120"/>
          <w:tab w:val="left" w:pos="2379"/>
          <w:tab w:val="left" w:pos="2619"/>
          <w:tab w:val="left" w:pos="2859"/>
          <w:tab w:val="left" w:pos="3099"/>
          <w:tab w:val="left" w:pos="3360"/>
          <w:tab w:val="left" w:pos="3759"/>
          <w:tab w:val="left" w:pos="3840"/>
          <w:tab w:val="left" w:pos="3920"/>
        </w:tabs>
        <w:spacing w:line="300" w:lineRule="atLeast"/>
        <w:ind w:left="300" w:hanging="300"/>
        <w:rPr>
          <w:rFonts w:ascii="Arial" w:hAnsi="Arial" w:cs="Arial"/>
          <w:b/>
          <w:bCs/>
          <w:sz w:val="22"/>
          <w:szCs w:val="22"/>
          <w:lang w:val="nl-NL"/>
        </w:rPr>
      </w:pPr>
    </w:p>
    <w:p w:rsidR="006D1E6E" w:rsidRPr="009944A3" w:rsidRDefault="006D1E6E" w:rsidP="009944A3">
      <w:pPr>
        <w:pStyle w:val="verslag"/>
        <w:tabs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96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300"/>
          <w:tab w:val="left" w:pos="399"/>
          <w:tab w:val="left" w:pos="500"/>
          <w:tab w:val="left" w:pos="1880"/>
          <w:tab w:val="left" w:pos="2120"/>
          <w:tab w:val="left" w:pos="2379"/>
          <w:tab w:val="left" w:pos="2619"/>
          <w:tab w:val="left" w:pos="2859"/>
          <w:tab w:val="left" w:pos="3099"/>
          <w:tab w:val="left" w:pos="3360"/>
          <w:tab w:val="left" w:pos="3759"/>
          <w:tab w:val="left" w:pos="3840"/>
          <w:tab w:val="left" w:pos="3920"/>
        </w:tabs>
        <w:spacing w:line="300" w:lineRule="atLeast"/>
        <w:ind w:left="300" w:hanging="300"/>
        <w:rPr>
          <w:rFonts w:ascii="Arial" w:hAnsi="Arial" w:cs="Arial"/>
          <w:b/>
          <w:bCs/>
          <w:sz w:val="22"/>
          <w:szCs w:val="22"/>
          <w:lang w:val="nl-NL"/>
        </w:rPr>
      </w:pPr>
      <w:r w:rsidRPr="009944A3">
        <w:rPr>
          <w:rFonts w:ascii="Arial" w:hAnsi="Arial" w:cs="Arial"/>
          <w:b/>
          <w:bCs/>
          <w:sz w:val="22"/>
          <w:szCs w:val="22"/>
          <w:lang w:val="nl-NL"/>
        </w:rPr>
        <w:t>V.</w:t>
      </w:r>
      <w:r w:rsidR="009944A3">
        <w:rPr>
          <w:rFonts w:ascii="Arial" w:hAnsi="Arial" w:cs="Arial"/>
          <w:b/>
          <w:bCs/>
          <w:sz w:val="22"/>
          <w:szCs w:val="22"/>
          <w:lang w:val="nl-NL"/>
        </w:rPr>
        <w:tab/>
      </w:r>
      <w:r w:rsidRPr="009944A3">
        <w:rPr>
          <w:rFonts w:ascii="Arial" w:hAnsi="Arial" w:cs="Arial"/>
          <w:b/>
          <w:bCs/>
          <w:sz w:val="22"/>
          <w:szCs w:val="22"/>
          <w:lang w:val="nl-NL"/>
        </w:rPr>
        <w:t>Overige opmerkingen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9944A3" w:rsidRPr="009944A3" w:rsidRDefault="009944A3" w:rsidP="009944A3">
      <w:pPr>
        <w:pStyle w:val="verslag"/>
        <w:tabs>
          <w:tab w:val="clear" w:pos="-144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519"/>
          <w:tab w:val="left" w:pos="759"/>
          <w:tab w:val="left" w:pos="1040"/>
          <w:tab w:val="left" w:pos="3420"/>
          <w:tab w:val="left" w:pos="3980"/>
          <w:tab w:val="left" w:pos="4520"/>
          <w:tab w:val="left" w:pos="5079"/>
          <w:tab w:val="left" w:pos="5640"/>
          <w:tab w:val="left" w:pos="620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…………………………………………………………………………………………………….</w:t>
      </w:r>
    </w:p>
    <w:p w:rsidR="00A311C8" w:rsidRPr="009944A3" w:rsidRDefault="009944A3" w:rsidP="009944A3">
      <w:pPr>
        <w:pStyle w:val="verslag"/>
        <w:pBdr>
          <w:bottom w:val="single" w:sz="4" w:space="1" w:color="auto"/>
        </w:pBdr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br w:type="page"/>
      </w:r>
      <w:bookmarkStart w:id="2" w:name="leerlingen_en_docenten_lopend_lesverslag"/>
      <w:r w:rsidR="00A311C8" w:rsidRPr="009944A3">
        <w:rPr>
          <w:rFonts w:ascii="Arial" w:hAnsi="Arial" w:cs="Arial"/>
          <w:b/>
          <w:bCs/>
          <w:sz w:val="24"/>
          <w:szCs w:val="24"/>
          <w:lang w:val="nl-NL"/>
        </w:rPr>
        <w:lastRenderedPageBreak/>
        <w:t>Instrument voor observeren van leerlingen en docenten met lopend lesverslag</w:t>
      </w:r>
      <w:bookmarkEnd w:id="2"/>
    </w:p>
    <w:p w:rsidR="00A311C8" w:rsidRPr="009944A3" w:rsidRDefault="00A311C8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</w:p>
    <w:p w:rsidR="00A311C8" w:rsidRPr="009944A3" w:rsidRDefault="00A311C8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>Door leerlingen en leerkrachten te observeren</w:t>
      </w:r>
      <w:r w:rsidR="00D303F1">
        <w:rPr>
          <w:rFonts w:ascii="Arial" w:hAnsi="Arial" w:cs="Arial"/>
          <w:sz w:val="22"/>
          <w:szCs w:val="22"/>
          <w:lang w:val="nl-NL"/>
        </w:rPr>
        <w:t>,</w:t>
      </w:r>
      <w:r w:rsidRPr="009944A3">
        <w:rPr>
          <w:rFonts w:ascii="Arial" w:hAnsi="Arial" w:cs="Arial"/>
          <w:sz w:val="22"/>
          <w:szCs w:val="22"/>
          <w:lang w:val="nl-NL"/>
        </w:rPr>
        <w:t xml:space="preserve"> </w:t>
      </w:r>
      <w:r w:rsidR="00D303F1">
        <w:rPr>
          <w:rFonts w:ascii="Arial" w:hAnsi="Arial" w:cs="Arial"/>
          <w:sz w:val="22"/>
          <w:szCs w:val="22"/>
          <w:lang w:val="nl-NL"/>
        </w:rPr>
        <w:t>kunt u</w:t>
      </w:r>
      <w:r w:rsidR="00D303F1" w:rsidRPr="009944A3">
        <w:rPr>
          <w:rFonts w:ascii="Arial" w:hAnsi="Arial" w:cs="Arial"/>
          <w:sz w:val="22"/>
          <w:szCs w:val="22"/>
          <w:lang w:val="nl-NL"/>
        </w:rPr>
        <w:t xml:space="preserve"> </w:t>
      </w:r>
      <w:r w:rsidRPr="009944A3">
        <w:rPr>
          <w:rFonts w:ascii="Arial" w:hAnsi="Arial" w:cs="Arial"/>
          <w:sz w:val="22"/>
          <w:szCs w:val="22"/>
          <w:lang w:val="nl-NL"/>
        </w:rPr>
        <w:t xml:space="preserve">informatie </w:t>
      </w:r>
      <w:r w:rsidR="00D303F1" w:rsidRPr="009944A3">
        <w:rPr>
          <w:rFonts w:ascii="Arial" w:hAnsi="Arial" w:cs="Arial"/>
          <w:sz w:val="22"/>
          <w:szCs w:val="22"/>
          <w:lang w:val="nl-NL"/>
        </w:rPr>
        <w:t>verkr</w:t>
      </w:r>
      <w:r w:rsidR="00D303F1">
        <w:rPr>
          <w:rFonts w:ascii="Arial" w:hAnsi="Arial" w:cs="Arial"/>
          <w:sz w:val="22"/>
          <w:szCs w:val="22"/>
          <w:lang w:val="nl-NL"/>
        </w:rPr>
        <w:t>ij</w:t>
      </w:r>
      <w:r w:rsidR="00D303F1" w:rsidRPr="009944A3">
        <w:rPr>
          <w:rFonts w:ascii="Arial" w:hAnsi="Arial" w:cs="Arial"/>
          <w:sz w:val="22"/>
          <w:szCs w:val="22"/>
          <w:lang w:val="nl-NL"/>
        </w:rPr>
        <w:t xml:space="preserve">gen </w:t>
      </w:r>
      <w:r w:rsidRPr="009944A3">
        <w:rPr>
          <w:rFonts w:ascii="Arial" w:hAnsi="Arial" w:cs="Arial"/>
          <w:sz w:val="22"/>
          <w:szCs w:val="22"/>
          <w:lang w:val="nl-NL"/>
        </w:rPr>
        <w:t>over:</w:t>
      </w:r>
    </w:p>
    <w:p w:rsidR="00A311C8" w:rsidRPr="009944A3" w:rsidRDefault="00D303F1" w:rsidP="009944A3">
      <w:pPr>
        <w:pStyle w:val="verslag"/>
        <w:numPr>
          <w:ilvl w:val="0"/>
          <w:numId w:val="8"/>
        </w:numPr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d</w:t>
      </w:r>
      <w:r w:rsidR="00A311C8" w:rsidRPr="009944A3">
        <w:rPr>
          <w:rFonts w:ascii="Arial" w:hAnsi="Arial" w:cs="Arial"/>
          <w:sz w:val="22"/>
          <w:szCs w:val="22"/>
          <w:lang w:val="nl-NL"/>
        </w:rPr>
        <w:t>e lesuitvoering;</w:t>
      </w:r>
    </w:p>
    <w:p w:rsidR="00A311C8" w:rsidRPr="009944A3" w:rsidRDefault="00D303F1" w:rsidP="009944A3">
      <w:pPr>
        <w:pStyle w:val="verslag"/>
        <w:numPr>
          <w:ilvl w:val="0"/>
          <w:numId w:val="8"/>
        </w:numPr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d</w:t>
      </w:r>
      <w:r w:rsidR="00A311C8" w:rsidRPr="009944A3">
        <w:rPr>
          <w:rFonts w:ascii="Arial" w:hAnsi="Arial" w:cs="Arial"/>
          <w:sz w:val="22"/>
          <w:szCs w:val="22"/>
          <w:lang w:val="nl-NL"/>
        </w:rPr>
        <w:t>e manier waarop de les ervaren wordt</w:t>
      </w:r>
      <w:r>
        <w:rPr>
          <w:rFonts w:ascii="Arial" w:hAnsi="Arial" w:cs="Arial"/>
          <w:sz w:val="22"/>
          <w:szCs w:val="22"/>
          <w:lang w:val="nl-NL"/>
        </w:rPr>
        <w:t>.</w:t>
      </w:r>
    </w:p>
    <w:p w:rsidR="00A311C8" w:rsidRPr="009944A3" w:rsidRDefault="00A311C8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</w:p>
    <w:p w:rsidR="00A311C8" w:rsidRPr="009944A3" w:rsidRDefault="00A311C8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>De observatie-instrumenten (tabel en formulier) die hier worden gegeven</w:t>
      </w:r>
      <w:r w:rsidR="00D303F1">
        <w:rPr>
          <w:rFonts w:ascii="Arial" w:hAnsi="Arial" w:cs="Arial"/>
          <w:sz w:val="22"/>
          <w:szCs w:val="22"/>
          <w:lang w:val="nl-NL"/>
        </w:rPr>
        <w:t>,</w:t>
      </w:r>
      <w:r w:rsidRPr="009944A3">
        <w:rPr>
          <w:rFonts w:ascii="Arial" w:hAnsi="Arial" w:cs="Arial"/>
          <w:sz w:val="22"/>
          <w:szCs w:val="22"/>
          <w:lang w:val="nl-NL"/>
        </w:rPr>
        <w:t xml:space="preserve"> </w:t>
      </w:r>
      <w:r w:rsidR="00D303F1" w:rsidRPr="009944A3">
        <w:rPr>
          <w:rFonts w:ascii="Arial" w:hAnsi="Arial" w:cs="Arial"/>
          <w:sz w:val="22"/>
          <w:szCs w:val="22"/>
          <w:lang w:val="nl-NL"/>
        </w:rPr>
        <w:t>kun</w:t>
      </w:r>
      <w:r w:rsidR="00D303F1">
        <w:rPr>
          <w:rFonts w:ascii="Arial" w:hAnsi="Arial" w:cs="Arial"/>
          <w:sz w:val="22"/>
          <w:szCs w:val="22"/>
          <w:lang w:val="nl-NL"/>
        </w:rPr>
        <w:t>t u</w:t>
      </w:r>
      <w:r w:rsidR="00D303F1" w:rsidRPr="009944A3">
        <w:rPr>
          <w:rFonts w:ascii="Arial" w:hAnsi="Arial" w:cs="Arial"/>
          <w:sz w:val="22"/>
          <w:szCs w:val="22"/>
          <w:lang w:val="nl-NL"/>
        </w:rPr>
        <w:t xml:space="preserve"> </w:t>
      </w:r>
      <w:r w:rsidRPr="009944A3">
        <w:rPr>
          <w:rFonts w:ascii="Arial" w:hAnsi="Arial" w:cs="Arial"/>
          <w:sz w:val="22"/>
          <w:szCs w:val="22"/>
          <w:lang w:val="nl-NL"/>
        </w:rPr>
        <w:t>aanpas</w:t>
      </w:r>
      <w:r w:rsidR="00D303F1">
        <w:rPr>
          <w:rFonts w:ascii="Arial" w:hAnsi="Arial" w:cs="Arial"/>
          <w:sz w:val="22"/>
          <w:szCs w:val="22"/>
          <w:lang w:val="nl-NL"/>
        </w:rPr>
        <w:t>sen</w:t>
      </w:r>
      <w:r w:rsidRPr="009944A3">
        <w:rPr>
          <w:rFonts w:ascii="Arial" w:hAnsi="Arial" w:cs="Arial"/>
          <w:sz w:val="22"/>
          <w:szCs w:val="22"/>
          <w:lang w:val="nl-NL"/>
        </w:rPr>
        <w:t xml:space="preserve"> op grond van de aspecten waarover u nadere informatie </w:t>
      </w:r>
      <w:r w:rsidR="00D303F1">
        <w:rPr>
          <w:rFonts w:ascii="Arial" w:hAnsi="Arial" w:cs="Arial"/>
          <w:sz w:val="22"/>
          <w:szCs w:val="22"/>
          <w:lang w:val="nl-NL"/>
        </w:rPr>
        <w:t>wilt</w:t>
      </w:r>
      <w:r w:rsidR="00D303F1" w:rsidRPr="009944A3">
        <w:rPr>
          <w:rFonts w:ascii="Arial" w:hAnsi="Arial" w:cs="Arial"/>
          <w:sz w:val="22"/>
          <w:szCs w:val="22"/>
          <w:lang w:val="nl-NL"/>
        </w:rPr>
        <w:t xml:space="preserve"> </w:t>
      </w:r>
      <w:r w:rsidRPr="009944A3">
        <w:rPr>
          <w:rFonts w:ascii="Arial" w:hAnsi="Arial" w:cs="Arial"/>
          <w:sz w:val="22"/>
          <w:szCs w:val="22"/>
          <w:lang w:val="nl-NL"/>
        </w:rPr>
        <w:t>verkrijgen (zie het door u gemaakte profiel).</w:t>
      </w:r>
    </w:p>
    <w:p w:rsidR="00A311C8" w:rsidRPr="009944A3" w:rsidRDefault="00A311C8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</w:p>
    <w:p w:rsidR="00A311C8" w:rsidRPr="009944A3" w:rsidRDefault="00A311C8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>Voor het observeren van lessen wordt de volgende werkwijze voorgesteld:</w:t>
      </w:r>
    </w:p>
    <w:p w:rsidR="00A311C8" w:rsidRPr="009944A3" w:rsidRDefault="00A311C8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 xml:space="preserve">1.In geval van een micro-evaluatie: Laat de leerlingen en/of leerkrachten hardop denken. Om dit te oefenen </w:t>
      </w:r>
      <w:r w:rsidR="00D303F1">
        <w:rPr>
          <w:rFonts w:ascii="Arial" w:hAnsi="Arial" w:cs="Arial"/>
          <w:sz w:val="22"/>
          <w:szCs w:val="22"/>
          <w:lang w:val="nl-NL"/>
        </w:rPr>
        <w:t>kunt u</w:t>
      </w:r>
      <w:r w:rsidR="00D303F1" w:rsidRPr="009944A3">
        <w:rPr>
          <w:rFonts w:ascii="Arial" w:hAnsi="Arial" w:cs="Arial"/>
          <w:sz w:val="22"/>
          <w:szCs w:val="22"/>
          <w:lang w:val="nl-NL"/>
        </w:rPr>
        <w:t xml:space="preserve"> </w:t>
      </w:r>
      <w:r w:rsidRPr="009944A3">
        <w:rPr>
          <w:rFonts w:ascii="Arial" w:hAnsi="Arial" w:cs="Arial"/>
          <w:sz w:val="22"/>
          <w:szCs w:val="22"/>
          <w:lang w:val="nl-NL"/>
        </w:rPr>
        <w:t>gebruik</w:t>
      </w:r>
      <w:r w:rsidR="00D303F1">
        <w:rPr>
          <w:rFonts w:ascii="Arial" w:hAnsi="Arial" w:cs="Arial"/>
          <w:sz w:val="22"/>
          <w:szCs w:val="22"/>
          <w:lang w:val="nl-NL"/>
        </w:rPr>
        <w:t>maken</w:t>
      </w:r>
      <w:r w:rsidRPr="009944A3">
        <w:rPr>
          <w:rFonts w:ascii="Arial" w:hAnsi="Arial" w:cs="Arial"/>
          <w:sz w:val="22"/>
          <w:szCs w:val="22"/>
          <w:lang w:val="nl-NL"/>
        </w:rPr>
        <w:t xml:space="preserve"> van </w:t>
      </w:r>
      <w:r w:rsidR="00D303F1">
        <w:rPr>
          <w:rFonts w:ascii="Arial" w:hAnsi="Arial" w:cs="Arial"/>
          <w:sz w:val="22"/>
          <w:szCs w:val="22"/>
          <w:lang w:val="nl-NL"/>
        </w:rPr>
        <w:t>‘</w:t>
      </w:r>
      <w:r w:rsidRPr="009944A3">
        <w:rPr>
          <w:rFonts w:ascii="Arial" w:hAnsi="Arial" w:cs="Arial"/>
          <w:sz w:val="22"/>
          <w:szCs w:val="22"/>
          <w:lang w:val="nl-NL"/>
        </w:rPr>
        <w:t>het knoopprobleem</w:t>
      </w:r>
      <w:r w:rsidR="00D303F1">
        <w:rPr>
          <w:rFonts w:ascii="Arial" w:hAnsi="Arial" w:cs="Arial"/>
          <w:sz w:val="22"/>
          <w:szCs w:val="22"/>
          <w:lang w:val="nl-NL"/>
        </w:rPr>
        <w:t>’</w:t>
      </w:r>
      <w:r w:rsidRPr="009944A3">
        <w:rPr>
          <w:rFonts w:ascii="Arial" w:hAnsi="Arial" w:cs="Arial"/>
          <w:sz w:val="22"/>
          <w:szCs w:val="22"/>
          <w:lang w:val="nl-NL"/>
        </w:rPr>
        <w:t>.</w:t>
      </w:r>
    </w:p>
    <w:p w:rsidR="00A311C8" w:rsidRPr="009944A3" w:rsidRDefault="00A311C8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 xml:space="preserve">2.Maak tijdens de les een </w:t>
      </w:r>
      <w:r w:rsidR="00D303F1">
        <w:rPr>
          <w:rFonts w:ascii="Arial" w:hAnsi="Arial" w:cs="Arial"/>
          <w:sz w:val="22"/>
          <w:szCs w:val="22"/>
          <w:lang w:val="nl-NL"/>
        </w:rPr>
        <w:t>‘</w:t>
      </w:r>
      <w:r w:rsidRPr="009944A3">
        <w:rPr>
          <w:rFonts w:ascii="Arial" w:hAnsi="Arial" w:cs="Arial"/>
          <w:sz w:val="22"/>
          <w:szCs w:val="22"/>
          <w:lang w:val="nl-NL"/>
        </w:rPr>
        <w:t>lopend verslag</w:t>
      </w:r>
      <w:r w:rsidR="00D303F1">
        <w:rPr>
          <w:rFonts w:ascii="Arial" w:hAnsi="Arial" w:cs="Arial"/>
          <w:sz w:val="22"/>
          <w:szCs w:val="22"/>
          <w:lang w:val="nl-NL"/>
        </w:rPr>
        <w:t>’</w:t>
      </w:r>
      <w:r w:rsidRPr="009944A3">
        <w:rPr>
          <w:rFonts w:ascii="Arial" w:hAnsi="Arial" w:cs="Arial"/>
          <w:sz w:val="22"/>
          <w:szCs w:val="22"/>
          <w:lang w:val="nl-NL"/>
        </w:rPr>
        <w:t xml:space="preserve"> van de gebeurtenissen. Afhankelijk van de hoofdevaluatievra(a)g(en) zal het accent meer liggen op docentactiviteiten en/of leerlingactiviteiten en/of de interactie tussen de docent met de leerlingen. U kunt tijdens de verslaglegging gebruikmaken van een observatietabel </w:t>
      </w:r>
      <w:r w:rsidR="00862B50">
        <w:rPr>
          <w:rFonts w:ascii="Arial" w:hAnsi="Arial" w:cs="Arial"/>
          <w:sz w:val="22"/>
          <w:szCs w:val="22"/>
          <w:lang w:val="nl-NL"/>
        </w:rPr>
        <w:t>die</w:t>
      </w:r>
      <w:r w:rsidR="00862B50" w:rsidRPr="009944A3">
        <w:rPr>
          <w:rFonts w:ascii="Arial" w:hAnsi="Arial" w:cs="Arial"/>
          <w:sz w:val="22"/>
          <w:szCs w:val="22"/>
          <w:lang w:val="nl-NL"/>
        </w:rPr>
        <w:t xml:space="preserve"> </w:t>
      </w:r>
      <w:r w:rsidRPr="009944A3">
        <w:rPr>
          <w:rFonts w:ascii="Arial" w:hAnsi="Arial" w:cs="Arial"/>
          <w:sz w:val="22"/>
          <w:szCs w:val="22"/>
          <w:lang w:val="nl-NL"/>
        </w:rPr>
        <w:t>er als volgt uit kan zien:</w:t>
      </w:r>
    </w:p>
    <w:p w:rsidR="00A311C8" w:rsidRPr="009944A3" w:rsidRDefault="00A311C8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</w:p>
    <w:p w:rsidR="009944A3" w:rsidRPr="009944A3" w:rsidRDefault="009944A3" w:rsidP="009944A3">
      <w:pPr>
        <w:pStyle w:val="verslag"/>
        <w:spacing w:line="300" w:lineRule="atLeast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b/>
          <w:bCs/>
          <w:sz w:val="22"/>
          <w:szCs w:val="22"/>
          <w:lang w:val="nl-NL"/>
        </w:rPr>
        <w:t>Basisinformatie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944A3" w:rsidRPr="00B2395C" w:rsidTr="00B2395C">
        <w:tc>
          <w:tcPr>
            <w:tcW w:w="9242" w:type="dxa"/>
          </w:tcPr>
          <w:p w:rsidR="009944A3" w:rsidRPr="00B2395C" w:rsidRDefault="009944A3" w:rsidP="00B2395C">
            <w:pPr>
              <w:pStyle w:val="verslag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240"/>
                <w:tab w:val="left" w:pos="300"/>
                <w:tab w:val="left" w:pos="399"/>
                <w:tab w:val="left" w:pos="500"/>
                <w:tab w:val="left" w:pos="1880"/>
                <w:tab w:val="left" w:pos="2120"/>
                <w:tab w:val="left" w:pos="2460"/>
                <w:tab w:val="left" w:pos="2540"/>
                <w:tab w:val="left" w:pos="2619"/>
                <w:tab w:val="left" w:pos="2859"/>
                <w:tab w:val="left" w:pos="3099"/>
                <w:tab w:val="left" w:pos="3360"/>
                <w:tab w:val="left" w:pos="3759"/>
                <w:tab w:val="left" w:pos="3840"/>
                <w:tab w:val="left" w:pos="3920"/>
              </w:tabs>
              <w:spacing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2395C">
              <w:rPr>
                <w:rFonts w:ascii="Arial" w:hAnsi="Arial" w:cs="Arial"/>
                <w:sz w:val="22"/>
                <w:szCs w:val="22"/>
                <w:lang w:val="nl-NL"/>
              </w:rPr>
              <w:t>Lesnummer en titel:</w:t>
            </w:r>
          </w:p>
        </w:tc>
      </w:tr>
      <w:tr w:rsidR="009944A3" w:rsidRPr="00B2395C" w:rsidTr="00B2395C">
        <w:tc>
          <w:tcPr>
            <w:tcW w:w="9242" w:type="dxa"/>
          </w:tcPr>
          <w:p w:rsidR="009944A3" w:rsidRPr="00B2395C" w:rsidRDefault="009944A3" w:rsidP="00B2395C">
            <w:pPr>
              <w:pStyle w:val="verslag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240"/>
                <w:tab w:val="left" w:pos="300"/>
                <w:tab w:val="left" w:pos="399"/>
                <w:tab w:val="left" w:pos="500"/>
                <w:tab w:val="left" w:pos="1880"/>
                <w:tab w:val="left" w:pos="2120"/>
                <w:tab w:val="left" w:pos="2460"/>
                <w:tab w:val="left" w:pos="2540"/>
                <w:tab w:val="left" w:pos="2619"/>
                <w:tab w:val="left" w:pos="2859"/>
                <w:tab w:val="left" w:pos="3099"/>
                <w:tab w:val="left" w:pos="3360"/>
                <w:tab w:val="left" w:pos="3759"/>
                <w:tab w:val="left" w:pos="3840"/>
                <w:tab w:val="left" w:pos="3920"/>
              </w:tabs>
              <w:spacing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2395C">
              <w:rPr>
                <w:rFonts w:ascii="Arial" w:hAnsi="Arial" w:cs="Arial"/>
                <w:sz w:val="22"/>
                <w:szCs w:val="22"/>
                <w:lang w:val="nl-NL"/>
              </w:rPr>
              <w:t>Datum lesuitvoering:</w:t>
            </w:r>
          </w:p>
        </w:tc>
      </w:tr>
      <w:tr w:rsidR="009944A3" w:rsidRPr="00B2395C" w:rsidTr="00B2395C">
        <w:tc>
          <w:tcPr>
            <w:tcW w:w="9242" w:type="dxa"/>
          </w:tcPr>
          <w:p w:rsidR="009944A3" w:rsidRPr="00B2395C" w:rsidRDefault="009944A3" w:rsidP="00B2395C">
            <w:pPr>
              <w:pStyle w:val="verslag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240"/>
                <w:tab w:val="left" w:pos="300"/>
                <w:tab w:val="left" w:pos="399"/>
                <w:tab w:val="left" w:pos="500"/>
                <w:tab w:val="left" w:pos="1880"/>
                <w:tab w:val="left" w:pos="2120"/>
                <w:tab w:val="left" w:pos="2460"/>
                <w:tab w:val="left" w:pos="2540"/>
                <w:tab w:val="left" w:pos="2619"/>
                <w:tab w:val="left" w:pos="2859"/>
                <w:tab w:val="left" w:pos="3099"/>
                <w:tab w:val="left" w:pos="3360"/>
                <w:tab w:val="left" w:pos="3759"/>
                <w:tab w:val="left" w:pos="3840"/>
                <w:tab w:val="left" w:pos="3920"/>
              </w:tabs>
              <w:spacing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2395C">
              <w:rPr>
                <w:rFonts w:ascii="Arial" w:hAnsi="Arial" w:cs="Arial"/>
                <w:sz w:val="22"/>
                <w:szCs w:val="22"/>
                <w:lang w:val="nl-NL"/>
              </w:rPr>
              <w:t>Naam docent:</w:t>
            </w:r>
          </w:p>
        </w:tc>
      </w:tr>
      <w:tr w:rsidR="009944A3" w:rsidRPr="00B2395C" w:rsidTr="00B2395C">
        <w:tc>
          <w:tcPr>
            <w:tcW w:w="9242" w:type="dxa"/>
          </w:tcPr>
          <w:p w:rsidR="009944A3" w:rsidRPr="00B2395C" w:rsidRDefault="009944A3" w:rsidP="00B2395C">
            <w:pPr>
              <w:pStyle w:val="verslag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240"/>
                <w:tab w:val="left" w:pos="300"/>
                <w:tab w:val="left" w:pos="399"/>
                <w:tab w:val="left" w:pos="500"/>
                <w:tab w:val="left" w:pos="1880"/>
                <w:tab w:val="left" w:pos="2120"/>
                <w:tab w:val="left" w:pos="2460"/>
                <w:tab w:val="left" w:pos="2540"/>
                <w:tab w:val="left" w:pos="2619"/>
                <w:tab w:val="left" w:pos="2859"/>
                <w:tab w:val="left" w:pos="3099"/>
                <w:tab w:val="left" w:pos="3360"/>
                <w:tab w:val="left" w:pos="3759"/>
                <w:tab w:val="left" w:pos="3840"/>
                <w:tab w:val="left" w:pos="3920"/>
              </w:tabs>
              <w:spacing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2395C">
              <w:rPr>
                <w:rFonts w:ascii="Arial" w:hAnsi="Arial" w:cs="Arial"/>
                <w:sz w:val="22"/>
                <w:szCs w:val="22"/>
                <w:lang w:val="nl-NL"/>
              </w:rPr>
              <w:t>Klas en schooltype:</w:t>
            </w:r>
          </w:p>
        </w:tc>
      </w:tr>
      <w:tr w:rsidR="009944A3" w:rsidRPr="00B2395C" w:rsidTr="00B2395C">
        <w:tc>
          <w:tcPr>
            <w:tcW w:w="9242" w:type="dxa"/>
          </w:tcPr>
          <w:p w:rsidR="009944A3" w:rsidRPr="00B2395C" w:rsidRDefault="009944A3" w:rsidP="00B2395C">
            <w:pPr>
              <w:pStyle w:val="verslag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240"/>
                <w:tab w:val="left" w:pos="300"/>
                <w:tab w:val="left" w:pos="399"/>
                <w:tab w:val="left" w:pos="500"/>
                <w:tab w:val="left" w:pos="1880"/>
                <w:tab w:val="left" w:pos="2120"/>
                <w:tab w:val="left" w:pos="2460"/>
                <w:tab w:val="left" w:pos="2540"/>
                <w:tab w:val="left" w:pos="2619"/>
                <w:tab w:val="left" w:pos="2859"/>
                <w:tab w:val="left" w:pos="3099"/>
                <w:tab w:val="left" w:pos="3360"/>
                <w:tab w:val="left" w:pos="3759"/>
                <w:tab w:val="left" w:pos="3840"/>
                <w:tab w:val="left" w:pos="3920"/>
              </w:tabs>
              <w:spacing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2395C">
              <w:rPr>
                <w:rFonts w:ascii="Arial" w:hAnsi="Arial" w:cs="Arial"/>
                <w:sz w:val="22"/>
                <w:szCs w:val="22"/>
                <w:lang w:val="nl-NL"/>
              </w:rPr>
              <w:t>Aantal aanwezige leerlingen:</w:t>
            </w:r>
          </w:p>
        </w:tc>
      </w:tr>
      <w:tr w:rsidR="009944A3" w:rsidRPr="00B2395C" w:rsidTr="00B2395C">
        <w:tc>
          <w:tcPr>
            <w:tcW w:w="9242" w:type="dxa"/>
          </w:tcPr>
          <w:p w:rsidR="009944A3" w:rsidRPr="00B2395C" w:rsidRDefault="009944A3" w:rsidP="00B2395C">
            <w:pPr>
              <w:pStyle w:val="verslag"/>
              <w:tabs>
                <w:tab w:val="clear" w:pos="36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96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240"/>
                <w:tab w:val="left" w:pos="300"/>
                <w:tab w:val="left" w:pos="399"/>
                <w:tab w:val="left" w:pos="500"/>
                <w:tab w:val="left" w:pos="1880"/>
                <w:tab w:val="left" w:pos="2120"/>
                <w:tab w:val="left" w:pos="2460"/>
                <w:tab w:val="left" w:pos="2540"/>
                <w:tab w:val="left" w:pos="2619"/>
                <w:tab w:val="left" w:pos="2859"/>
                <w:tab w:val="left" w:pos="3099"/>
                <w:tab w:val="left" w:pos="3360"/>
                <w:tab w:val="left" w:pos="3759"/>
                <w:tab w:val="left" w:pos="3840"/>
                <w:tab w:val="left" w:pos="3920"/>
              </w:tabs>
              <w:spacing w:line="300" w:lineRule="atLeas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2395C">
              <w:rPr>
                <w:rFonts w:ascii="Arial" w:hAnsi="Arial" w:cs="Arial"/>
                <w:sz w:val="22"/>
                <w:szCs w:val="22"/>
                <w:lang w:val="nl-NL"/>
              </w:rPr>
              <w:t>Aantal  lesuren besteed aan de stof uit deze les:</w:t>
            </w:r>
          </w:p>
        </w:tc>
      </w:tr>
    </w:tbl>
    <w:p w:rsidR="00A311C8" w:rsidRPr="009944A3" w:rsidRDefault="00A311C8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</w:p>
    <w:p w:rsidR="00A311C8" w:rsidRPr="009944A3" w:rsidRDefault="009944A3" w:rsidP="00480C2E">
      <w:pPr>
        <w:pStyle w:val="verslag"/>
        <w:numPr>
          <w:ilvl w:val="0"/>
          <w:numId w:val="10"/>
        </w:numPr>
        <w:tabs>
          <w:tab w:val="clear" w:pos="-1440"/>
          <w:tab w:val="clear" w:pos="-720"/>
          <w:tab w:val="clear" w:pos="720"/>
          <w:tab w:val="clear" w:pos="9360"/>
          <w:tab w:val="left" w:pos="-1800"/>
          <w:tab w:val="left" w:pos="-1080"/>
          <w:tab w:val="left" w:pos="-360"/>
          <w:tab w:val="num" w:pos="81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Tijdsfasering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480C2E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>Van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>tot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>Totale tijd</w:t>
      </w:r>
    </w:p>
    <w:p w:rsidR="00A311C8" w:rsidRPr="009944A3" w:rsidRDefault="00A311C8" w:rsidP="009944A3">
      <w:pPr>
        <w:pStyle w:val="verslag"/>
        <w:numPr>
          <w:ilvl w:val="1"/>
          <w:numId w:val="10"/>
        </w:numPr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hanging="720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>Introductie</w:t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="009944A3">
        <w:rPr>
          <w:rFonts w:ascii="Arial" w:hAnsi="Arial" w:cs="Arial"/>
          <w:sz w:val="22"/>
          <w:szCs w:val="22"/>
          <w:lang w:val="nl-NL"/>
        </w:rPr>
        <w:tab/>
        <w:t>….</w:t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  <w:t xml:space="preserve"> </w:t>
      </w:r>
      <w:r w:rsidRPr="009944A3">
        <w:rPr>
          <w:rFonts w:ascii="Arial" w:hAnsi="Arial" w:cs="Arial"/>
          <w:sz w:val="22"/>
          <w:szCs w:val="22"/>
          <w:lang w:val="nl-NL"/>
        </w:rPr>
        <w:tab/>
        <w:t>....</w:t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  <w:t>...</w:t>
      </w:r>
      <w:r w:rsidRPr="009944A3">
        <w:rPr>
          <w:rFonts w:ascii="Arial" w:hAnsi="Arial" w:cs="Arial"/>
          <w:sz w:val="22"/>
          <w:szCs w:val="22"/>
          <w:lang w:val="nl-NL"/>
        </w:rPr>
        <w:tab/>
        <w:t>minuten</w:t>
      </w:r>
    </w:p>
    <w:p w:rsidR="00480C2E" w:rsidRDefault="009944A3" w:rsidP="00480C2E">
      <w:pPr>
        <w:pStyle w:val="verslag"/>
        <w:numPr>
          <w:ilvl w:val="1"/>
          <w:numId w:val="10"/>
        </w:numPr>
        <w:tabs>
          <w:tab w:val="clear" w:pos="-1440"/>
          <w:tab w:val="clear" w:pos="-720"/>
          <w:tab w:val="clear" w:pos="1440"/>
          <w:tab w:val="clear" w:pos="9360"/>
          <w:tab w:val="left" w:pos="-1800"/>
          <w:tab w:val="left" w:pos="-1080"/>
          <w:tab w:val="left" w:pos="-360"/>
          <w:tab w:val="num" w:pos="108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1170" w:hanging="45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I</w:t>
      </w:r>
      <w:r w:rsidR="00A311C8" w:rsidRPr="009944A3">
        <w:rPr>
          <w:rFonts w:ascii="Arial" w:hAnsi="Arial" w:cs="Arial"/>
          <w:sz w:val="22"/>
          <w:szCs w:val="22"/>
          <w:lang w:val="nl-NL"/>
        </w:rPr>
        <w:t>ndelen in groepen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>....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 xml:space="preserve"> 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>....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>...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>minuten</w:t>
      </w:r>
    </w:p>
    <w:p w:rsidR="00480C2E" w:rsidRDefault="00A311C8" w:rsidP="00480C2E">
      <w:pPr>
        <w:pStyle w:val="verslag"/>
        <w:numPr>
          <w:ilvl w:val="1"/>
          <w:numId w:val="10"/>
        </w:numPr>
        <w:tabs>
          <w:tab w:val="clear" w:pos="-1440"/>
          <w:tab w:val="clear" w:pos="-720"/>
          <w:tab w:val="clear" w:pos="1440"/>
          <w:tab w:val="clear" w:pos="9360"/>
          <w:tab w:val="left" w:pos="-1800"/>
          <w:tab w:val="left" w:pos="-1080"/>
          <w:tab w:val="left" w:pos="-360"/>
          <w:tab w:val="num" w:pos="108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1170" w:hanging="450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>Opdracht 1</w:t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  <w:t xml:space="preserve">.... </w:t>
      </w:r>
      <w:r w:rsidRPr="009944A3">
        <w:rPr>
          <w:rFonts w:ascii="Arial" w:hAnsi="Arial" w:cs="Arial"/>
          <w:sz w:val="22"/>
          <w:szCs w:val="22"/>
          <w:lang w:val="nl-NL"/>
        </w:rPr>
        <w:tab/>
        <w:t xml:space="preserve"> </w:t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>....</w:t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  <w:t>...</w:t>
      </w:r>
      <w:r w:rsidRPr="009944A3">
        <w:rPr>
          <w:rFonts w:ascii="Arial" w:hAnsi="Arial" w:cs="Arial"/>
          <w:sz w:val="22"/>
          <w:szCs w:val="22"/>
          <w:lang w:val="nl-NL"/>
        </w:rPr>
        <w:tab/>
        <w:t>minuten</w:t>
      </w:r>
    </w:p>
    <w:p w:rsidR="00480C2E" w:rsidRDefault="00A311C8" w:rsidP="00480C2E">
      <w:pPr>
        <w:pStyle w:val="verslag"/>
        <w:numPr>
          <w:ilvl w:val="1"/>
          <w:numId w:val="10"/>
        </w:numPr>
        <w:tabs>
          <w:tab w:val="clear" w:pos="-1440"/>
          <w:tab w:val="clear" w:pos="-720"/>
          <w:tab w:val="clear" w:pos="1440"/>
          <w:tab w:val="clear" w:pos="9360"/>
          <w:tab w:val="left" w:pos="-1800"/>
          <w:tab w:val="left" w:pos="-1080"/>
          <w:tab w:val="left" w:pos="-360"/>
          <w:tab w:val="num" w:pos="108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1170" w:hanging="450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>Tussenbespreking</w:t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  <w:t>....</w:t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  <w:t>....</w:t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  <w:t>...</w:t>
      </w:r>
      <w:r w:rsidRPr="009944A3">
        <w:rPr>
          <w:rFonts w:ascii="Arial" w:hAnsi="Arial" w:cs="Arial"/>
          <w:sz w:val="22"/>
          <w:szCs w:val="22"/>
          <w:lang w:val="nl-NL"/>
        </w:rPr>
        <w:tab/>
        <w:t>minuten</w:t>
      </w:r>
    </w:p>
    <w:p w:rsidR="00480C2E" w:rsidRDefault="00A311C8" w:rsidP="00480C2E">
      <w:pPr>
        <w:pStyle w:val="verslag"/>
        <w:numPr>
          <w:ilvl w:val="1"/>
          <w:numId w:val="10"/>
        </w:numPr>
        <w:tabs>
          <w:tab w:val="clear" w:pos="-1440"/>
          <w:tab w:val="clear" w:pos="-720"/>
          <w:tab w:val="clear" w:pos="1440"/>
          <w:tab w:val="clear" w:pos="9360"/>
          <w:tab w:val="left" w:pos="-1800"/>
          <w:tab w:val="left" w:pos="-1080"/>
          <w:tab w:val="left" w:pos="-360"/>
          <w:tab w:val="num" w:pos="108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1170" w:hanging="450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>Opdracht 1 - vervolg</w:t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  <w:t>....</w:t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  <w:t>....</w:t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</w:r>
      <w:r w:rsidRPr="009944A3">
        <w:rPr>
          <w:rFonts w:ascii="Arial" w:hAnsi="Arial" w:cs="Arial"/>
          <w:sz w:val="22"/>
          <w:szCs w:val="22"/>
          <w:lang w:val="nl-NL"/>
        </w:rPr>
        <w:tab/>
        <w:t>...</w:t>
      </w:r>
      <w:r w:rsidRPr="009944A3">
        <w:rPr>
          <w:rFonts w:ascii="Arial" w:hAnsi="Arial" w:cs="Arial"/>
          <w:sz w:val="22"/>
          <w:szCs w:val="22"/>
          <w:lang w:val="nl-NL"/>
        </w:rPr>
        <w:tab/>
        <w:t>minuten</w:t>
      </w:r>
    </w:p>
    <w:p w:rsidR="00A311C8" w:rsidRPr="009944A3" w:rsidRDefault="009944A3" w:rsidP="00480C2E">
      <w:pPr>
        <w:pStyle w:val="verslag"/>
        <w:numPr>
          <w:ilvl w:val="1"/>
          <w:numId w:val="10"/>
        </w:numPr>
        <w:tabs>
          <w:tab w:val="clear" w:pos="-1440"/>
          <w:tab w:val="clear" w:pos="-720"/>
          <w:tab w:val="clear" w:pos="1440"/>
          <w:tab w:val="clear" w:pos="9360"/>
          <w:tab w:val="left" w:pos="-1800"/>
          <w:tab w:val="left" w:pos="-1080"/>
          <w:tab w:val="left" w:pos="-360"/>
          <w:tab w:val="num" w:pos="108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1170" w:hanging="45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E</w:t>
      </w:r>
      <w:r w:rsidR="00A311C8" w:rsidRPr="009944A3">
        <w:rPr>
          <w:rFonts w:ascii="Arial" w:hAnsi="Arial" w:cs="Arial"/>
          <w:sz w:val="22"/>
          <w:szCs w:val="22"/>
          <w:lang w:val="nl-NL"/>
        </w:rPr>
        <w:t>indbespreking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>....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>....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>...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>minuten</w:t>
      </w:r>
    </w:p>
    <w:p w:rsidR="00A311C8" w:rsidRPr="009944A3" w:rsidRDefault="00A311C8" w:rsidP="00480C2E">
      <w:pPr>
        <w:pStyle w:val="verslag"/>
        <w:tabs>
          <w:tab w:val="clear" w:pos="-1440"/>
          <w:tab w:val="clear" w:pos="-720"/>
          <w:tab w:val="clear" w:pos="1440"/>
          <w:tab w:val="clear" w:pos="9360"/>
          <w:tab w:val="left" w:pos="-1800"/>
          <w:tab w:val="left" w:pos="-1080"/>
          <w:tab w:val="left" w:pos="-360"/>
          <w:tab w:val="num" w:pos="108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</w:p>
    <w:p w:rsidR="00A311C8" w:rsidRPr="009944A3" w:rsidRDefault="00A311C8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</w:p>
    <w:p w:rsidR="00480C2E" w:rsidRDefault="00480C2E" w:rsidP="00480C2E">
      <w:pPr>
        <w:pStyle w:val="verslag"/>
        <w:numPr>
          <w:ilvl w:val="0"/>
          <w:numId w:val="12"/>
        </w:numPr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hanging="99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Groepen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>Onderwerp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>Aantal jongens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="00A311C8" w:rsidRPr="009944A3">
        <w:rPr>
          <w:rFonts w:ascii="Arial" w:hAnsi="Arial" w:cs="Arial"/>
          <w:sz w:val="22"/>
          <w:szCs w:val="22"/>
          <w:lang w:val="nl-NL"/>
        </w:rPr>
        <w:t xml:space="preserve"> - 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>meisjes</w:t>
      </w:r>
    </w:p>
    <w:p w:rsidR="00A311C8" w:rsidRPr="009944A3" w:rsidRDefault="00480C2E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>Groep A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>................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 xml:space="preserve">   ......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 xml:space="preserve">            ......</w:t>
      </w:r>
    </w:p>
    <w:p w:rsidR="00A311C8" w:rsidRPr="009944A3" w:rsidRDefault="00480C2E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>Groep B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>................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 xml:space="preserve">   ......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 xml:space="preserve">            ......</w:t>
      </w:r>
    </w:p>
    <w:p w:rsidR="00A311C8" w:rsidRPr="009944A3" w:rsidRDefault="00480C2E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>Groep C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>................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 xml:space="preserve">   ......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 xml:space="preserve">            ......</w:t>
      </w:r>
    </w:p>
    <w:p w:rsidR="00A311C8" w:rsidRPr="009944A3" w:rsidRDefault="00480C2E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>Groep D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>................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 xml:space="preserve">   ......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 xml:space="preserve">            ......</w:t>
      </w:r>
    </w:p>
    <w:p w:rsidR="00A311C8" w:rsidRPr="009944A3" w:rsidRDefault="00480C2E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>Groep E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>................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 xml:space="preserve">   ......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 xml:space="preserve">            ......</w:t>
      </w:r>
    </w:p>
    <w:p w:rsidR="00A311C8" w:rsidRPr="00480C2E" w:rsidRDefault="008F2B93" w:rsidP="008F2B9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firstLine="360"/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br w:type="page"/>
      </w:r>
      <w:r w:rsidR="00480C2E">
        <w:rPr>
          <w:rFonts w:ascii="Arial" w:hAnsi="Arial" w:cs="Arial"/>
          <w:sz w:val="22"/>
          <w:szCs w:val="22"/>
          <w:lang w:val="nl-NL"/>
        </w:rPr>
        <w:lastRenderedPageBreak/>
        <w:t>3.</w:t>
      </w:r>
      <w:r w:rsidR="00862B50">
        <w:rPr>
          <w:rFonts w:ascii="Arial" w:hAnsi="Arial" w:cs="Arial"/>
          <w:sz w:val="22"/>
          <w:szCs w:val="22"/>
          <w:lang w:val="nl-NL"/>
        </w:rPr>
        <w:tab/>
      </w:r>
      <w:r w:rsidR="00A311C8" w:rsidRPr="00480C2E">
        <w:rPr>
          <w:rFonts w:ascii="Arial" w:hAnsi="Arial" w:cs="Arial"/>
          <w:sz w:val="22"/>
          <w:szCs w:val="22"/>
          <w:lang w:val="nl-NL"/>
        </w:rPr>
        <w:t>Lesverslag</w:t>
      </w:r>
    </w:p>
    <w:p w:rsidR="00A311C8" w:rsidRPr="009944A3" w:rsidRDefault="00480C2E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>a.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>Introductie</w:t>
      </w:r>
    </w:p>
    <w:p w:rsidR="00A311C8" w:rsidRDefault="00480C2E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:rsidR="00480C2E" w:rsidRDefault="00480C2E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:rsidR="00480C2E" w:rsidRPr="009944A3" w:rsidRDefault="00480C2E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:rsidR="00480C2E" w:rsidRDefault="00480C2E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</w:p>
    <w:p w:rsidR="00A311C8" w:rsidRPr="009944A3" w:rsidRDefault="00480C2E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>b.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>Indelen in groepen</w:t>
      </w:r>
    </w:p>
    <w:p w:rsidR="00480C2E" w:rsidRDefault="00480C2E" w:rsidP="00480C2E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:rsidR="00480C2E" w:rsidRDefault="00480C2E" w:rsidP="00480C2E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:rsidR="00480C2E" w:rsidRPr="009944A3" w:rsidRDefault="00480C2E" w:rsidP="00480C2E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:rsidR="00A311C8" w:rsidRPr="009944A3" w:rsidRDefault="00A311C8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ab/>
      </w:r>
    </w:p>
    <w:p w:rsidR="00A311C8" w:rsidRPr="009944A3" w:rsidRDefault="00480C2E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>c.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>Opdracht</w:t>
      </w:r>
    </w:p>
    <w:p w:rsidR="00480C2E" w:rsidRDefault="00480C2E" w:rsidP="00480C2E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:rsidR="00480C2E" w:rsidRDefault="00480C2E" w:rsidP="00480C2E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:rsidR="00480C2E" w:rsidRPr="009944A3" w:rsidRDefault="00480C2E" w:rsidP="00480C2E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:rsidR="00A311C8" w:rsidRPr="009944A3" w:rsidRDefault="00A311C8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ab/>
      </w:r>
    </w:p>
    <w:p w:rsidR="00A311C8" w:rsidRPr="009944A3" w:rsidRDefault="00480C2E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>d.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>Tussenbespreking</w:t>
      </w:r>
    </w:p>
    <w:p w:rsidR="00480C2E" w:rsidRDefault="00480C2E" w:rsidP="00480C2E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:rsidR="00480C2E" w:rsidRDefault="00480C2E" w:rsidP="00480C2E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:rsidR="00480C2E" w:rsidRPr="009944A3" w:rsidRDefault="00480C2E" w:rsidP="00480C2E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:rsidR="00A311C8" w:rsidRPr="009944A3" w:rsidRDefault="00A311C8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 w:rsidRPr="009944A3">
        <w:rPr>
          <w:rFonts w:ascii="Arial" w:hAnsi="Arial" w:cs="Arial"/>
          <w:sz w:val="22"/>
          <w:szCs w:val="22"/>
          <w:lang w:val="nl-NL"/>
        </w:rPr>
        <w:tab/>
      </w:r>
    </w:p>
    <w:p w:rsidR="00A311C8" w:rsidRPr="009944A3" w:rsidRDefault="00480C2E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A311C8" w:rsidRPr="009944A3">
        <w:rPr>
          <w:rFonts w:ascii="Arial" w:hAnsi="Arial" w:cs="Arial"/>
          <w:sz w:val="22"/>
          <w:szCs w:val="22"/>
          <w:lang w:val="nl-NL"/>
        </w:rPr>
        <w:t>e.</w:t>
      </w:r>
      <w:r w:rsidR="00A311C8" w:rsidRPr="009944A3">
        <w:rPr>
          <w:rFonts w:ascii="Arial" w:hAnsi="Arial" w:cs="Arial"/>
          <w:sz w:val="22"/>
          <w:szCs w:val="22"/>
          <w:lang w:val="nl-NL"/>
        </w:rPr>
        <w:tab/>
        <w:t>Vervolg van de opdracht</w:t>
      </w:r>
    </w:p>
    <w:p w:rsidR="00480C2E" w:rsidRDefault="00480C2E" w:rsidP="00480C2E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</w:t>
      </w:r>
    </w:p>
    <w:p w:rsidR="00480C2E" w:rsidRDefault="00480C2E" w:rsidP="00480C2E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:rsidR="00480C2E" w:rsidRPr="009944A3" w:rsidRDefault="00480C2E" w:rsidP="00480C2E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:rsidR="00A311C8" w:rsidRPr="009944A3" w:rsidRDefault="00480C2E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311C8" w:rsidRPr="009944A3">
        <w:rPr>
          <w:rFonts w:ascii="Arial" w:hAnsi="Arial" w:cs="Arial"/>
          <w:sz w:val="22"/>
          <w:szCs w:val="22"/>
        </w:rPr>
        <w:tab/>
      </w:r>
    </w:p>
    <w:p w:rsidR="00A311C8" w:rsidRPr="009944A3" w:rsidRDefault="00480C2E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311C8" w:rsidRPr="009944A3">
        <w:rPr>
          <w:rFonts w:ascii="Arial" w:hAnsi="Arial" w:cs="Arial"/>
          <w:sz w:val="22"/>
          <w:szCs w:val="22"/>
        </w:rPr>
        <w:t>f.</w:t>
      </w:r>
      <w:r w:rsidR="00A311C8" w:rsidRPr="009944A3">
        <w:rPr>
          <w:rFonts w:ascii="Arial" w:hAnsi="Arial" w:cs="Arial"/>
          <w:sz w:val="22"/>
          <w:szCs w:val="22"/>
        </w:rPr>
        <w:tab/>
        <w:t>Nabespreking</w:t>
      </w:r>
      <w:r w:rsidR="00A311C8" w:rsidRPr="009944A3">
        <w:rPr>
          <w:rFonts w:ascii="Arial" w:hAnsi="Arial" w:cs="Arial"/>
          <w:sz w:val="22"/>
          <w:szCs w:val="22"/>
        </w:rPr>
        <w:tab/>
      </w:r>
      <w:r w:rsidR="00A311C8" w:rsidRPr="009944A3">
        <w:rPr>
          <w:rFonts w:ascii="Arial" w:hAnsi="Arial" w:cs="Arial"/>
          <w:sz w:val="22"/>
          <w:szCs w:val="22"/>
        </w:rPr>
        <w:tab/>
      </w:r>
      <w:r w:rsidR="00A311C8" w:rsidRPr="009944A3">
        <w:rPr>
          <w:rFonts w:ascii="Arial" w:hAnsi="Arial" w:cs="Arial"/>
          <w:sz w:val="22"/>
          <w:szCs w:val="22"/>
        </w:rPr>
        <w:tab/>
      </w:r>
    </w:p>
    <w:p w:rsidR="00480C2E" w:rsidRDefault="00480C2E" w:rsidP="00480C2E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:rsidR="00480C2E" w:rsidRDefault="00480C2E" w:rsidP="00480C2E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:rsidR="00480C2E" w:rsidRPr="009944A3" w:rsidRDefault="00480C2E" w:rsidP="00480C2E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:rsidR="00A311C8" w:rsidRPr="009944A3" w:rsidRDefault="00A311C8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</w:rPr>
      </w:pPr>
    </w:p>
    <w:p w:rsidR="00A311C8" w:rsidRPr="00480C2E" w:rsidRDefault="00A311C8" w:rsidP="009944A3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</w:rPr>
      </w:pPr>
    </w:p>
    <w:p w:rsidR="00A311C8" w:rsidRPr="00480C2E" w:rsidRDefault="00480C2E" w:rsidP="00480C2E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firstLine="45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311C8" w:rsidRPr="00480C2E">
        <w:rPr>
          <w:rFonts w:ascii="Arial" w:hAnsi="Arial" w:cs="Arial"/>
          <w:bCs/>
          <w:sz w:val="22"/>
          <w:szCs w:val="22"/>
        </w:rPr>
        <w:t>4.</w:t>
      </w:r>
      <w:r w:rsidR="00A311C8" w:rsidRPr="00480C2E">
        <w:rPr>
          <w:rFonts w:ascii="Arial" w:hAnsi="Arial" w:cs="Arial"/>
          <w:bCs/>
          <w:sz w:val="22"/>
          <w:szCs w:val="22"/>
        </w:rPr>
        <w:tab/>
        <w:t>Overige opmerkingen</w:t>
      </w:r>
    </w:p>
    <w:p w:rsidR="00480C2E" w:rsidRDefault="00480C2E" w:rsidP="00480C2E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:rsidR="00480C2E" w:rsidRDefault="00480C2E" w:rsidP="00480C2E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:rsidR="00480C2E" w:rsidRPr="009944A3" w:rsidRDefault="00480C2E" w:rsidP="00480C2E">
      <w:pPr>
        <w:pStyle w:val="verslag"/>
        <w:tabs>
          <w:tab w:val="clear" w:pos="-1440"/>
          <w:tab w:val="clear" w:pos="-720"/>
          <w:tab w:val="clear" w:pos="9360"/>
          <w:tab w:val="left" w:pos="-1800"/>
          <w:tab w:val="left" w:pos="-1080"/>
          <w:tab w:val="left" w:pos="-36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spacing w:line="300" w:lineRule="atLeast"/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…………………………………………………………………………………………………</w:t>
      </w:r>
    </w:p>
    <w:p w:rsidR="006D1E6E" w:rsidRPr="009944A3" w:rsidRDefault="006D1E6E" w:rsidP="009944A3">
      <w:pPr>
        <w:pStyle w:val="verslag"/>
        <w:tabs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96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left" w:pos="300"/>
          <w:tab w:val="left" w:pos="399"/>
          <w:tab w:val="left" w:pos="500"/>
          <w:tab w:val="left" w:pos="1880"/>
          <w:tab w:val="left" w:pos="2120"/>
          <w:tab w:val="left" w:pos="2379"/>
          <w:tab w:val="left" w:pos="2619"/>
          <w:tab w:val="left" w:pos="2859"/>
          <w:tab w:val="left" w:pos="3099"/>
          <w:tab w:val="left" w:pos="3360"/>
          <w:tab w:val="left" w:pos="3759"/>
          <w:tab w:val="left" w:pos="3840"/>
          <w:tab w:val="left" w:pos="3920"/>
        </w:tabs>
        <w:spacing w:line="300" w:lineRule="atLeast"/>
        <w:rPr>
          <w:rFonts w:ascii="Arial" w:hAnsi="Arial" w:cs="Arial"/>
          <w:sz w:val="22"/>
          <w:szCs w:val="22"/>
          <w:lang w:val="nl-NL"/>
        </w:rPr>
      </w:pPr>
    </w:p>
    <w:sectPr w:rsidR="006D1E6E" w:rsidRPr="009944A3" w:rsidSect="009944A3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1A" w:rsidRDefault="0052351A">
      <w:pPr>
        <w:spacing w:line="20" w:lineRule="exact"/>
        <w:rPr>
          <w:rFonts w:cs="Times New Roman"/>
        </w:rPr>
      </w:pPr>
    </w:p>
  </w:endnote>
  <w:endnote w:type="continuationSeparator" w:id="0">
    <w:p w:rsidR="0052351A" w:rsidRDefault="0052351A" w:rsidP="006D1E6E">
      <w:pPr>
        <w:pStyle w:val="verslag"/>
      </w:pPr>
      <w:r>
        <w:rPr>
          <w:rFonts w:ascii="Courier" w:hAnsi="Courier" w:cs="Times New Roman"/>
          <w:color w:val="auto"/>
          <w:sz w:val="24"/>
          <w:szCs w:val="24"/>
          <w:lang w:val="nl-NL"/>
        </w:rPr>
        <w:t xml:space="preserve"> </w:t>
      </w:r>
    </w:p>
  </w:endnote>
  <w:endnote w:type="continuationNotice" w:id="1">
    <w:p w:rsidR="0052351A" w:rsidRDefault="0052351A" w:rsidP="006D1E6E">
      <w:pPr>
        <w:pStyle w:val="verslag"/>
      </w:pPr>
      <w:r>
        <w:rPr>
          <w:rFonts w:ascii="Courier" w:hAnsi="Courier" w:cs="Times New Roman"/>
          <w:color w:val="auto"/>
          <w:sz w:val="24"/>
          <w:szCs w:val="24"/>
          <w:lang w:val="nl-NL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F1" w:rsidRDefault="00D303F1">
    <w:pPr>
      <w:pStyle w:val="Voettekst"/>
    </w:pPr>
    <w:r w:rsidRPr="00480C2E">
      <w:rPr>
        <w:rFonts w:ascii="Arial" w:hAnsi="Arial" w:cs="Arial"/>
        <w:sz w:val="16"/>
        <w:szCs w:val="16"/>
      </w:rPr>
      <w:t xml:space="preserve">Fase 2.1: </w:t>
    </w:r>
    <w:hyperlink r:id="rId1" w:history="1">
      <w:r w:rsidRPr="00480C2E">
        <w:rPr>
          <w:rStyle w:val="Hyperlink"/>
          <w:rFonts w:ascii="Arial" w:hAnsi="Arial" w:cs="Arial"/>
          <w:sz w:val="16"/>
          <w:szCs w:val="16"/>
        </w:rPr>
        <w:t>http://www.leerplanevaluatie.slo.nl/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F1" w:rsidRPr="00480C2E" w:rsidRDefault="00D303F1" w:rsidP="00480C2E">
    <w:pPr>
      <w:pStyle w:val="Voettekst"/>
      <w:jc w:val="right"/>
      <w:rPr>
        <w:rFonts w:ascii="Arial" w:hAnsi="Arial" w:cs="Arial"/>
        <w:sz w:val="16"/>
        <w:szCs w:val="16"/>
      </w:rPr>
    </w:pPr>
    <w:r w:rsidRPr="00480C2E">
      <w:rPr>
        <w:rFonts w:ascii="Arial" w:hAnsi="Arial" w:cs="Arial"/>
        <w:sz w:val="16"/>
        <w:szCs w:val="16"/>
      </w:rPr>
      <w:t xml:space="preserve">Fase 2.1: </w:t>
    </w:r>
    <w:hyperlink r:id="rId1" w:history="1">
      <w:r w:rsidRPr="00480C2E">
        <w:rPr>
          <w:rStyle w:val="Hyperlink"/>
          <w:rFonts w:ascii="Arial" w:hAnsi="Arial" w:cs="Arial"/>
          <w:sz w:val="16"/>
          <w:szCs w:val="16"/>
        </w:rPr>
        <w:t>http://www.leerplanevaluatie.slo.nl/</w:t>
      </w:r>
    </w:hyperlink>
    <w:r w:rsidRPr="00480C2E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1A" w:rsidRDefault="0052351A" w:rsidP="006D1E6E">
      <w:pPr>
        <w:pStyle w:val="verslag"/>
      </w:pPr>
      <w:r>
        <w:rPr>
          <w:rFonts w:ascii="Courier" w:hAnsi="Courier" w:cs="Times New Roman"/>
          <w:color w:val="auto"/>
          <w:sz w:val="24"/>
          <w:szCs w:val="24"/>
          <w:lang w:val="nl-NL"/>
        </w:rPr>
        <w:separator/>
      </w:r>
    </w:p>
  </w:footnote>
  <w:footnote w:type="continuationSeparator" w:id="0">
    <w:p w:rsidR="0052351A" w:rsidRDefault="0052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F1" w:rsidRPr="00482BF4" w:rsidRDefault="002B1081" w:rsidP="00482BF4">
    <w:pPr>
      <w:pStyle w:val="MACNormal"/>
      <w:rPr>
        <w:rFonts w:ascii="Courier" w:hAnsi="Courier" w:cs="Times New Roman"/>
        <w:color w:val="auto"/>
        <w:sz w:val="24"/>
        <w:szCs w:val="24"/>
        <w:lang w:val="nl-NL"/>
      </w:rPr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303F1" w:rsidRDefault="00D303F1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51.3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U13gIAAF4GAAAOAAAAZHJzL2Uyb0RvYy54bWysVW1v0zAQ/o7Ef7D8PUvSpk0aLUVtXhDS&#10;gInBD3ATp7FI7GC7Swfiv3N22q7dQEKMfojO9vn8PPfcXa/f7LsW3VOpmOAJ9q88jCgvRcX4NsFf&#10;PhdOh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" o:allowincell="f" filled="f" stroked="f" strokeweight="0">
              <v:textbox inset="0,0,0,0">
                <w:txbxContent>
                  <w:p w:rsidR="00D303F1" w:rsidRDefault="00D303F1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cs="Times New Roman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1262EDB"/>
    <w:multiLevelType w:val="multilevel"/>
    <w:tmpl w:val="E5BC113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D791A"/>
    <w:multiLevelType w:val="hybridMultilevel"/>
    <w:tmpl w:val="918C4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D8A34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B15077"/>
    <w:multiLevelType w:val="multilevel"/>
    <w:tmpl w:val="70B89E2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D6863"/>
    <w:multiLevelType w:val="hybridMultilevel"/>
    <w:tmpl w:val="B9FEC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7B60B3"/>
    <w:multiLevelType w:val="hybridMultilevel"/>
    <w:tmpl w:val="E8A49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379FD"/>
    <w:multiLevelType w:val="hybridMultilevel"/>
    <w:tmpl w:val="70B89E2C"/>
    <w:lvl w:ilvl="0" w:tplc="DE7030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1CCF"/>
    <w:multiLevelType w:val="hybridMultilevel"/>
    <w:tmpl w:val="0E02A44A"/>
    <w:lvl w:ilvl="0" w:tplc="0C28BB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038AE"/>
    <w:multiLevelType w:val="hybridMultilevel"/>
    <w:tmpl w:val="BB764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224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D8A346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B328D"/>
    <w:multiLevelType w:val="hybridMultilevel"/>
    <w:tmpl w:val="2E304D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611779C"/>
    <w:multiLevelType w:val="hybridMultilevel"/>
    <w:tmpl w:val="E9D633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E50FF"/>
    <w:multiLevelType w:val="hybridMultilevel"/>
    <w:tmpl w:val="FA3C7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030A48"/>
    <w:multiLevelType w:val="multilevel"/>
    <w:tmpl w:val="BB76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9F76CA"/>
    <w:multiLevelType w:val="hybridMultilevel"/>
    <w:tmpl w:val="E79AB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4"/>
  </w:num>
  <w:num w:numId="7">
    <w:abstractNumId w:val="6"/>
  </w:num>
  <w:num w:numId="8">
    <w:abstractNumId w:val="15"/>
  </w:num>
  <w:num w:numId="9">
    <w:abstractNumId w:val="11"/>
  </w:num>
  <w:num w:numId="10">
    <w:abstractNumId w:val="10"/>
  </w:num>
  <w:num w:numId="11">
    <w:abstractNumId w:val="14"/>
  </w:num>
  <w:num w:numId="12">
    <w:abstractNumId w:val="8"/>
  </w:num>
  <w:num w:numId="13">
    <w:abstractNumId w:val="3"/>
  </w:num>
  <w:num w:numId="14">
    <w:abstractNumId w:val="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NumCijfer" w:val="1"/>
  </w:docVars>
  <w:rsids>
    <w:rsidRoot w:val="006D1E6E"/>
    <w:rsid w:val="000A7D24"/>
    <w:rsid w:val="00154776"/>
    <w:rsid w:val="002A5359"/>
    <w:rsid w:val="002B1081"/>
    <w:rsid w:val="00405F7B"/>
    <w:rsid w:val="00480C2E"/>
    <w:rsid w:val="00482BF4"/>
    <w:rsid w:val="0052351A"/>
    <w:rsid w:val="006D1E6E"/>
    <w:rsid w:val="006E319F"/>
    <w:rsid w:val="00862B50"/>
    <w:rsid w:val="008F2B93"/>
    <w:rsid w:val="009944A3"/>
    <w:rsid w:val="00A311C8"/>
    <w:rsid w:val="00B2395C"/>
    <w:rsid w:val="00BF2020"/>
    <w:rsid w:val="00D303F1"/>
    <w:rsid w:val="00E27059"/>
    <w:rsid w:val="00E9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E88EC90"/>
  <w15:chartTrackingRefBased/>
  <w15:docId w15:val="{A5D2DB5C-E792-41FE-B631-A7C4BBA8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Eindnoottekst">
    <w:name w:val="endnote text"/>
    <w:basedOn w:val="Standaard"/>
    <w:rPr>
      <w:rFonts w:cs="Times New Roman"/>
    </w:rPr>
  </w:style>
  <w:style w:type="character" w:styleId="Eindnootmarkering">
    <w:name w:val="endnote reference"/>
    <w:basedOn w:val="Standaardalinea-lettertype"/>
    <w:rPr>
      <w:vertAlign w:val="superscript"/>
    </w:rPr>
  </w:style>
  <w:style w:type="paragraph" w:styleId="Voetnoottekst">
    <w:name w:val="footnote text"/>
    <w:basedOn w:val="Standaard"/>
    <w:rPr>
      <w:rFonts w:cs="Times New Roman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Modern No. 20" w:hAnsi="Modern No. 20" w:cs="Modern No. 20"/>
      <w:color w:val="000000"/>
      <w:sz w:val="23"/>
      <w:szCs w:val="23"/>
      <w:lang w:val="en-GB"/>
    </w:rPr>
  </w:style>
  <w:style w:type="paragraph" w:customStyle="1" w:styleId="verslag">
    <w:name w:val="verslag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autoSpaceDE w:val="0"/>
      <w:autoSpaceDN w:val="0"/>
      <w:adjustRightInd w:val="0"/>
      <w:spacing w:line="311" w:lineRule="atLeast"/>
    </w:pPr>
    <w:rPr>
      <w:rFonts w:ascii="Bauhaus 93" w:hAnsi="Bauhaus 93" w:cs="Bauhaus 93"/>
      <w:color w:val="000000"/>
      <w:sz w:val="21"/>
      <w:szCs w:val="21"/>
      <w:lang w:val="en-US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</w:rPr>
  </w:style>
  <w:style w:type="character" w:customStyle="1" w:styleId="EquationCaption">
    <w:name w:val="_Equation Caption"/>
  </w:style>
  <w:style w:type="table" w:styleId="Tabelraster">
    <w:name w:val="Table Grid"/>
    <w:basedOn w:val="Standaardtabel"/>
    <w:rsid w:val="009944A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480C2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480C2E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480C2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D303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30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erplanevaluatie.slo.n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erplanevaluatie.slo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Elvira Folmer, Nienke Nieveen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Onderzoek / Evaluatie</TermName>
          <TermId xmlns="http://schemas.microsoft.com/office/infopath/2007/PartnerControls">fd1a413f-5912-4b95-b6f5-257ae85d514a</TermId>
        </TermInfo>
      </Terms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132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Nienke Nieveen</DisplayName>
        <AccountId>102</AccountId>
        <AccountType/>
      </UserInfo>
      <UserInfo>
        <DisplayName>Elvira Folmer</DisplayName>
        <AccountId>82</AccountId>
        <AccountType/>
      </UserInfo>
    </RepAuthorInternal>
    <RepProjectName xmlns="http://schemas.microsoft.com/sharepoint/v3">Leerplanevaluatie</RepProjectName>
    <RepApaNotation xmlns="http://schemas.microsoft.com/sharepoint/v3" xsi:nil="true"/>
    <_dlc_DocId xmlns="7106a2ac-038a-457f-8b58-ec67130d9d6d">47XQ5P3E4USX-10-3293</_dlc_DocId>
    <_dlc_DocIdUrl xmlns="7106a2ac-038a-457f-8b58-ec67130d9d6d">
      <Url>https://cms-downloads.slo.nl/_layouts/15/DocIdRedir.aspx?ID=47XQ5P3E4USX-10-3293</Url>
      <Description>47XQ5P3E4USX-10-3293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961137-6ED2-41AD-926E-27484A596AC3}"/>
</file>

<file path=customXml/itemProps2.xml><?xml version="1.0" encoding="utf-8"?>
<ds:datastoreItem xmlns:ds="http://schemas.openxmlformats.org/officeDocument/2006/customXml" ds:itemID="{FF585AAA-8DA6-49F6-B62B-E33EA8339DB6}"/>
</file>

<file path=customXml/itemProps3.xml><?xml version="1.0" encoding="utf-8"?>
<ds:datastoreItem xmlns:ds="http://schemas.openxmlformats.org/officeDocument/2006/customXml" ds:itemID="{A962FE94-34DE-4263-A2DA-B1D55394F901}"/>
</file>

<file path=customXml/itemProps4.xml><?xml version="1.0" encoding="utf-8"?>
<ds:datastoreItem xmlns:ds="http://schemas.openxmlformats.org/officeDocument/2006/customXml" ds:itemID="{6C665D5D-20B5-45C7-A6A3-3CFDE6CD88B6}"/>
</file>

<file path=docProps/app.xml><?xml version="1.0" encoding="utf-8"?>
<Properties xmlns="http://schemas.openxmlformats.org/officeDocument/2006/extended-properties" xmlns:vt="http://schemas.openxmlformats.org/officeDocument/2006/docPropsVTypes">
  <Template>B77ECA5D.dotm</Template>
  <TotalTime>0</TotalTime>
  <Pages>7</Pages>
  <Words>1344</Words>
  <Characters>7392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Instrument voor het observeren van leerlingen en leerkrachten</vt:lpstr>
      <vt:lpstr>Instrument voor het observeren van leerlingen en leerkrachten</vt:lpstr>
    </vt:vector>
  </TitlesOfParts>
  <Company>HP</Company>
  <LinksUpToDate>false</LinksUpToDate>
  <CharactersWithSpaces>8719</CharactersWithSpaces>
  <SharedDoc>false</SharedDoc>
  <HLinks>
    <vt:vector size="24" baseType="variant">
      <vt:variant>
        <vt:i4>1703946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leerlingen_en_docenten_lopend_lesverslag</vt:lpwstr>
      </vt:variant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leerlingen_en_leerkrachten</vt:lpwstr>
      </vt:variant>
      <vt:variant>
        <vt:i4>917591</vt:i4>
      </vt:variant>
      <vt:variant>
        <vt:i4>3</vt:i4>
      </vt:variant>
      <vt:variant>
        <vt:i4>0</vt:i4>
      </vt:variant>
      <vt:variant>
        <vt:i4>5</vt:i4>
      </vt:variant>
      <vt:variant>
        <vt:lpwstr>http://www.leerplanevaluatie.slo.nl/</vt:lpwstr>
      </vt:variant>
      <vt:variant>
        <vt:lpwstr/>
      </vt:variant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http://www.leerplanevaluatie.slo.nl/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voor het observeren van leerlingen en leerkrachten</dc:title>
  <dc:subject/>
  <dc:creator>e_folmer</dc:creator>
  <cp:keywords/>
  <cp:lastModifiedBy>Marco Zocca</cp:lastModifiedBy>
  <cp:revision>2</cp:revision>
  <dcterms:created xsi:type="dcterms:W3CDTF">2016-03-15T15:14:00Z</dcterms:created>
  <dcterms:modified xsi:type="dcterms:W3CDTF">2016-03-15T15:14:00Z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809c6c9b-8a2a-4dff-ab8e-303c9e2709df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>132;#Onderzoek / Evaluatie|fd1a413f-5912-4b95-b6f5-257ae85d514a</vt:lpwstr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