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9473" w14:textId="77777777" w:rsidR="00F27C3C" w:rsidRPr="00D0553E" w:rsidRDefault="00F27C3C" w:rsidP="00F27C3C">
      <w:pPr>
        <w:pStyle w:val="MACNormal"/>
        <w:pBdr>
          <w:bottom w:val="single" w:sz="4" w:space="1" w:color="auto"/>
        </w:pBdr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b/>
          <w:bCs/>
          <w:sz w:val="24"/>
          <w:szCs w:val="24"/>
          <w:lang w:val="nl-NL"/>
        </w:rPr>
      </w:pPr>
      <w:bookmarkStart w:id="0" w:name="_GoBack"/>
      <w:bookmarkEnd w:id="0"/>
      <w:r w:rsidRPr="00D0553E">
        <w:rPr>
          <w:rFonts w:ascii="Arial" w:hAnsi="Arial" w:cs="Arial"/>
          <w:b/>
          <w:bCs/>
          <w:sz w:val="24"/>
          <w:szCs w:val="24"/>
          <w:lang w:val="nl-NL"/>
        </w:rPr>
        <w:t>Leerverslag</w:t>
      </w:r>
    </w:p>
    <w:p w14:paraId="312E047A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4D6E8A2C" w14:textId="77777777" w:rsidR="00D0553E" w:rsidRPr="00D0553E" w:rsidRDefault="00D0553E">
      <w:pPr>
        <w:pStyle w:val="MACNormal"/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bCs/>
          <w:sz w:val="22"/>
          <w:szCs w:val="22"/>
          <w:lang w:val="nl-NL"/>
        </w:rPr>
      </w:pPr>
      <w:r w:rsidRPr="00D0553E">
        <w:rPr>
          <w:rFonts w:ascii="Arial" w:hAnsi="Arial" w:cs="Arial"/>
          <w:bCs/>
          <w:sz w:val="22"/>
          <w:szCs w:val="22"/>
          <w:lang w:val="nl-NL"/>
        </w:rPr>
        <w:t>In dit document vind</w:t>
      </w:r>
      <w:r w:rsidR="004653CF">
        <w:rPr>
          <w:rFonts w:ascii="Arial" w:hAnsi="Arial" w:cs="Arial"/>
          <w:bCs/>
          <w:sz w:val="22"/>
          <w:szCs w:val="22"/>
          <w:lang w:val="nl-NL"/>
        </w:rPr>
        <w:t>t</w:t>
      </w:r>
      <w:r w:rsidRPr="00D0553E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653CF">
        <w:rPr>
          <w:rFonts w:ascii="Arial" w:hAnsi="Arial" w:cs="Arial"/>
          <w:bCs/>
          <w:sz w:val="22"/>
          <w:szCs w:val="22"/>
          <w:lang w:val="nl-NL"/>
        </w:rPr>
        <w:t>u</w:t>
      </w:r>
      <w:r w:rsidRPr="00D0553E">
        <w:rPr>
          <w:rFonts w:ascii="Arial" w:hAnsi="Arial" w:cs="Arial"/>
          <w:bCs/>
          <w:sz w:val="22"/>
          <w:szCs w:val="22"/>
          <w:lang w:val="nl-NL"/>
        </w:rPr>
        <w:t>:</w:t>
      </w:r>
    </w:p>
    <w:p w14:paraId="24B78943" w14:textId="77777777" w:rsidR="00D0553E" w:rsidRPr="00D0553E" w:rsidRDefault="0095225E" w:rsidP="00127B5E">
      <w:pPr>
        <w:pStyle w:val="MACNormal"/>
        <w:numPr>
          <w:ilvl w:val="0"/>
          <w:numId w:val="11"/>
        </w:numPr>
        <w:tabs>
          <w:tab w:val="left" w:pos="0"/>
          <w:tab w:val="left" w:pos="36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bCs/>
          <w:sz w:val="22"/>
          <w:szCs w:val="22"/>
          <w:lang w:val="nl-NL"/>
        </w:rPr>
      </w:pPr>
      <w:hyperlink w:anchor="leerlingen" w:history="1">
        <w:r w:rsidR="004653CF" w:rsidRPr="00127B5E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l</w:t>
        </w:r>
        <w:r w:rsidR="00D0553E" w:rsidRPr="00127B5E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eerverslag van leerlingen</w:t>
        </w:r>
      </w:hyperlink>
      <w:r w:rsidR="004653CF">
        <w:rPr>
          <w:rFonts w:ascii="Arial" w:hAnsi="Arial" w:cs="Arial"/>
          <w:bCs/>
          <w:sz w:val="22"/>
          <w:szCs w:val="22"/>
          <w:lang w:val="nl-NL"/>
        </w:rPr>
        <w:t>;</w:t>
      </w:r>
    </w:p>
    <w:p w14:paraId="3019898F" w14:textId="77777777" w:rsidR="00D0553E" w:rsidRDefault="0095225E" w:rsidP="00127B5E">
      <w:pPr>
        <w:pStyle w:val="MACNormal"/>
        <w:numPr>
          <w:ilvl w:val="0"/>
          <w:numId w:val="11"/>
        </w:numPr>
        <w:tabs>
          <w:tab w:val="left" w:pos="0"/>
          <w:tab w:val="left" w:pos="36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b/>
          <w:bCs/>
          <w:sz w:val="22"/>
          <w:szCs w:val="22"/>
          <w:lang w:val="nl-NL"/>
        </w:rPr>
      </w:pPr>
      <w:hyperlink w:anchor="docenten" w:history="1">
        <w:r w:rsidR="004653CF" w:rsidRPr="00127B5E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l</w:t>
        </w:r>
        <w:r w:rsidR="00D0553E" w:rsidRPr="00127B5E">
          <w:rPr>
            <w:rStyle w:val="Hyperlink"/>
            <w:rFonts w:ascii="Arial" w:hAnsi="Arial" w:cs="Arial"/>
            <w:bCs/>
            <w:sz w:val="22"/>
            <w:szCs w:val="22"/>
            <w:lang w:val="nl-NL"/>
          </w:rPr>
          <w:t>eerverslag van docenten</w:t>
        </w:r>
      </w:hyperlink>
      <w:r w:rsidR="004653CF">
        <w:rPr>
          <w:rFonts w:ascii="Arial" w:hAnsi="Arial" w:cs="Arial"/>
          <w:bCs/>
          <w:sz w:val="22"/>
          <w:szCs w:val="22"/>
          <w:lang w:val="nl-NL"/>
        </w:rPr>
        <w:t>.</w:t>
      </w:r>
    </w:p>
    <w:p w14:paraId="5EBF11F5" w14:textId="77777777" w:rsidR="000A1B1E" w:rsidRPr="00D0553E" w:rsidRDefault="00D0553E" w:rsidP="00D0553E">
      <w:pPr>
        <w:pStyle w:val="MACNormal"/>
        <w:pBdr>
          <w:bottom w:val="single" w:sz="4" w:space="1" w:color="auto"/>
        </w:pBdr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bookmarkStart w:id="1" w:name="leerlingen"/>
      <w:r w:rsidR="000A1B1E" w:rsidRPr="00D0553E">
        <w:rPr>
          <w:rFonts w:ascii="Arial" w:hAnsi="Arial" w:cs="Arial"/>
          <w:b/>
          <w:bCs/>
          <w:sz w:val="24"/>
          <w:szCs w:val="24"/>
          <w:lang w:val="nl-NL"/>
        </w:rPr>
        <w:lastRenderedPageBreak/>
        <w:t>Leerverslag van leerlingen</w:t>
      </w:r>
    </w:p>
    <w:bookmarkEnd w:id="1"/>
    <w:p w14:paraId="6320CA21" w14:textId="77777777" w:rsidR="000A1B1E" w:rsidRDefault="000A1B1E">
      <w:pPr>
        <w:pStyle w:val="MACNormal"/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7BF743EE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 xml:space="preserve">Om te achterhalen wat leerlingen geleerd hebben en of ze de doelstellingen hebben gehaald, </w:t>
      </w:r>
      <w:r w:rsidR="004653CF">
        <w:rPr>
          <w:rFonts w:ascii="Arial" w:hAnsi="Arial" w:cs="Arial"/>
          <w:sz w:val="22"/>
          <w:szCs w:val="22"/>
          <w:lang w:val="nl-NL"/>
        </w:rPr>
        <w:t>kunt u</w:t>
      </w:r>
      <w:r w:rsidR="004653CF" w:rsidRPr="00D0553E">
        <w:rPr>
          <w:rFonts w:ascii="Arial" w:hAnsi="Arial" w:cs="Arial"/>
          <w:sz w:val="22"/>
          <w:szCs w:val="22"/>
          <w:lang w:val="nl-NL"/>
        </w:rPr>
        <w:t xml:space="preserve"> </w:t>
      </w:r>
      <w:r w:rsidRPr="00D0553E">
        <w:rPr>
          <w:rFonts w:ascii="Arial" w:hAnsi="Arial" w:cs="Arial"/>
          <w:sz w:val="22"/>
          <w:szCs w:val="22"/>
          <w:lang w:val="nl-NL"/>
        </w:rPr>
        <w:t xml:space="preserve">ze </w:t>
      </w:r>
      <w:r w:rsidR="004653CF">
        <w:rPr>
          <w:rFonts w:ascii="Arial" w:hAnsi="Arial" w:cs="Arial"/>
          <w:sz w:val="22"/>
          <w:szCs w:val="22"/>
          <w:lang w:val="nl-NL"/>
        </w:rPr>
        <w:t>vragen</w:t>
      </w:r>
      <w:r w:rsidR="004653CF" w:rsidRPr="00D0553E">
        <w:rPr>
          <w:rFonts w:ascii="Arial" w:hAnsi="Arial" w:cs="Arial"/>
          <w:sz w:val="22"/>
          <w:szCs w:val="22"/>
          <w:lang w:val="nl-NL"/>
        </w:rPr>
        <w:t xml:space="preserve"> </w:t>
      </w:r>
      <w:r w:rsidRPr="00D0553E">
        <w:rPr>
          <w:rFonts w:ascii="Arial" w:hAnsi="Arial" w:cs="Arial"/>
          <w:sz w:val="22"/>
          <w:szCs w:val="22"/>
          <w:lang w:val="nl-NL"/>
        </w:rPr>
        <w:t>een leerverslag te maken na afloop van de les.</w:t>
      </w:r>
    </w:p>
    <w:p w14:paraId="57F5E989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00D1227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3420"/>
          <w:tab w:val="left" w:pos="5400"/>
          <w:tab w:val="left" w:pos="6060"/>
          <w:tab w:val="left" w:pos="6699"/>
          <w:tab w:val="left" w:pos="7340"/>
          <w:tab w:val="left" w:pos="8000"/>
          <w:tab w:val="left" w:pos="8640"/>
          <w:tab w:val="left" w:pos="9279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 xml:space="preserve">Afhankelijk van de aspecten waarvoor u dit </w:t>
      </w:r>
      <w:r w:rsidR="004653CF">
        <w:rPr>
          <w:rFonts w:ascii="Arial" w:hAnsi="Arial" w:cs="Arial"/>
          <w:sz w:val="22"/>
          <w:szCs w:val="22"/>
          <w:lang w:val="nl-NL"/>
        </w:rPr>
        <w:t xml:space="preserve">wilt </w:t>
      </w:r>
      <w:r w:rsidRPr="00D0553E">
        <w:rPr>
          <w:rFonts w:ascii="Arial" w:hAnsi="Arial" w:cs="Arial"/>
          <w:sz w:val="22"/>
          <w:szCs w:val="22"/>
          <w:lang w:val="nl-NL"/>
        </w:rPr>
        <w:t>weten, kunt u het leerverslag dat hier wordt gegeven aanpassen:</w:t>
      </w:r>
    </w:p>
    <w:p w14:paraId="607E0C6D" w14:textId="77777777" w:rsidR="000A1B1E" w:rsidRPr="00D0553E" w:rsidRDefault="004653CF" w:rsidP="00D0553E">
      <w:pPr>
        <w:pStyle w:val="MACNormal"/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</w:t>
      </w:r>
      <w:r w:rsidR="000A1B1E" w:rsidRPr="00D0553E">
        <w:rPr>
          <w:rFonts w:ascii="Arial" w:hAnsi="Arial" w:cs="Arial"/>
          <w:sz w:val="22"/>
          <w:szCs w:val="22"/>
          <w:lang w:val="nl-NL"/>
        </w:rPr>
        <w:t>anpassingen of aanvullingen in de onderwerpen die in de les aan de orde zijn geweest;</w:t>
      </w:r>
    </w:p>
    <w:p w14:paraId="5EAF9C85" w14:textId="77777777" w:rsidR="000A1B1E" w:rsidRPr="00D0553E" w:rsidRDefault="004653CF" w:rsidP="00D0553E">
      <w:pPr>
        <w:pStyle w:val="MACNormal"/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</w:t>
      </w:r>
      <w:r w:rsidR="000A1B1E" w:rsidRPr="00D0553E">
        <w:rPr>
          <w:rFonts w:ascii="Arial" w:hAnsi="Arial" w:cs="Arial"/>
          <w:sz w:val="22"/>
          <w:szCs w:val="22"/>
          <w:lang w:val="nl-NL"/>
        </w:rPr>
        <w:t>anpassingen in de leereffectzinnen, bijvoorbeeld:</w:t>
      </w:r>
    </w:p>
    <w:p w14:paraId="12147BE0" w14:textId="77777777" w:rsidR="00D0553E" w:rsidRDefault="000A1B1E" w:rsidP="00D0553E">
      <w:pPr>
        <w:pStyle w:val="MACNormal"/>
        <w:numPr>
          <w:ilvl w:val="1"/>
          <w:numId w:val="4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gemerkt dat ...</w:t>
      </w:r>
    </w:p>
    <w:p w14:paraId="36E106E2" w14:textId="77777777" w:rsidR="000A1B1E" w:rsidRPr="00D0553E" w:rsidRDefault="000A1B1E" w:rsidP="00D0553E">
      <w:pPr>
        <w:pStyle w:val="MACNormal"/>
        <w:numPr>
          <w:ilvl w:val="1"/>
          <w:numId w:val="4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vond het moeilijk om ...</w:t>
      </w:r>
    </w:p>
    <w:p w14:paraId="71D1E304" w14:textId="77777777" w:rsidR="000A1B1E" w:rsidRPr="00D0553E" w:rsidRDefault="000A1B1E" w:rsidP="00D0553E">
      <w:pPr>
        <w:pStyle w:val="MACNormal"/>
        <w:numPr>
          <w:ilvl w:val="1"/>
          <w:numId w:val="4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vond het leuk om ...</w:t>
      </w:r>
    </w:p>
    <w:p w14:paraId="1BFF0545" w14:textId="77777777" w:rsidR="000A1B1E" w:rsidRPr="00D0553E" w:rsidRDefault="000A1B1E" w:rsidP="00D0553E">
      <w:pPr>
        <w:pStyle w:val="MACNormal"/>
        <w:numPr>
          <w:ilvl w:val="1"/>
          <w:numId w:val="4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e</w:t>
      </w:r>
      <w:r w:rsidR="004653CF">
        <w:rPr>
          <w:rFonts w:ascii="Arial" w:hAnsi="Arial" w:cs="Arial"/>
          <w:sz w:val="22"/>
          <w:szCs w:val="22"/>
          <w:lang w:val="nl-NL"/>
        </w:rPr>
        <w:t>nz</w:t>
      </w:r>
      <w:r w:rsidRPr="00D0553E">
        <w:rPr>
          <w:rFonts w:ascii="Arial" w:hAnsi="Arial" w:cs="Arial"/>
          <w:sz w:val="22"/>
          <w:szCs w:val="22"/>
          <w:lang w:val="nl-NL"/>
        </w:rPr>
        <w:t>.</w:t>
      </w:r>
    </w:p>
    <w:p w14:paraId="2179E270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5BF0A945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In deze vragenlijst willen we je vragen op te schrijven wat je van bepaalde onderdelen van de les geleerd hebt. Wij vragen je per onderdeel</w:t>
      </w:r>
      <w:r w:rsidRPr="00D0553E">
        <w:rPr>
          <w:rFonts w:ascii="Arial" w:hAnsi="Arial" w:cs="Arial"/>
          <w:i/>
          <w:iCs/>
          <w:sz w:val="22"/>
          <w:szCs w:val="22"/>
          <w:lang w:val="nl-NL"/>
        </w:rPr>
        <w:t xml:space="preserve"> twee</w:t>
      </w:r>
      <w:r w:rsidRPr="00D0553E">
        <w:rPr>
          <w:rFonts w:ascii="Arial" w:hAnsi="Arial" w:cs="Arial"/>
          <w:sz w:val="22"/>
          <w:szCs w:val="22"/>
          <w:lang w:val="nl-NL"/>
        </w:rPr>
        <w:t xml:space="preserve"> leerervaringen op te schrijven. </w:t>
      </w:r>
      <w:r w:rsidRPr="00D0553E">
        <w:rPr>
          <w:rFonts w:ascii="Arial" w:hAnsi="Arial" w:cs="Arial"/>
          <w:i/>
          <w:iCs/>
          <w:sz w:val="22"/>
          <w:szCs w:val="22"/>
          <w:lang w:val="nl-NL"/>
        </w:rPr>
        <w:t>Daarmee bedoelen we twee dingen, waarvan je vindt dat je er het meest van geleerd hebt.</w:t>
      </w:r>
      <w:r w:rsidRPr="00D0553E">
        <w:rPr>
          <w:rFonts w:ascii="Arial" w:hAnsi="Arial" w:cs="Arial"/>
          <w:sz w:val="22"/>
          <w:szCs w:val="22"/>
          <w:lang w:val="nl-NL"/>
        </w:rPr>
        <w:t xml:space="preserve"> Probeer in wat je opschrijft zo duidelijk en gedetailleerd mogelijk te zijn.</w:t>
      </w:r>
    </w:p>
    <w:p w14:paraId="3A9A99F4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5810EFF8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i/>
          <w:iCs/>
          <w:sz w:val="22"/>
          <w:szCs w:val="22"/>
          <w:lang w:val="nl-NL"/>
        </w:rPr>
        <w:t>Onderwerp (bijvoorbeeld vulkanen)</w:t>
      </w:r>
    </w:p>
    <w:p w14:paraId="1CD2DE21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 dat/hoe:</w:t>
      </w:r>
    </w:p>
    <w:p w14:paraId="60A05414" w14:textId="77777777" w:rsidR="00B864D6" w:rsidRDefault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</w:t>
      </w:r>
      <w:r w:rsidR="00B864D6">
        <w:rPr>
          <w:rFonts w:ascii="Arial" w:hAnsi="Arial" w:cs="Arial"/>
          <w:sz w:val="22"/>
          <w:szCs w:val="22"/>
          <w:lang w:val="nl-NL"/>
        </w:rPr>
        <w:t>.</w:t>
      </w:r>
    </w:p>
    <w:p w14:paraId="01C67709" w14:textId="77777777" w:rsidR="00B864D6" w:rsidRDefault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  <w:r w:rsidR="00B864D6">
        <w:rPr>
          <w:rFonts w:ascii="Arial" w:hAnsi="Arial" w:cs="Arial"/>
          <w:sz w:val="22"/>
          <w:szCs w:val="22"/>
          <w:lang w:val="nl-NL"/>
        </w:rPr>
        <w:t>...</w:t>
      </w:r>
    </w:p>
    <w:p w14:paraId="35D139BC" w14:textId="77777777" w:rsidR="00B864D6" w:rsidRDefault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  <w:r w:rsidR="00B864D6">
        <w:rPr>
          <w:rFonts w:ascii="Arial" w:hAnsi="Arial" w:cs="Arial"/>
          <w:sz w:val="22"/>
          <w:szCs w:val="22"/>
          <w:lang w:val="nl-NL"/>
        </w:rPr>
        <w:t>...</w:t>
      </w:r>
    </w:p>
    <w:p w14:paraId="36A0B43F" w14:textId="77777777" w:rsidR="00D0553E" w:rsidRDefault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4E2FA249" w14:textId="77777777" w:rsidR="00B864D6" w:rsidRDefault="00D0553E" w:rsidP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</w:t>
      </w:r>
      <w:r w:rsidR="00B864D6">
        <w:rPr>
          <w:rFonts w:ascii="Arial" w:hAnsi="Arial" w:cs="Arial"/>
          <w:sz w:val="22"/>
          <w:szCs w:val="22"/>
          <w:lang w:val="nl-NL"/>
        </w:rPr>
        <w:t>.</w:t>
      </w:r>
    </w:p>
    <w:p w14:paraId="1471BCB7" w14:textId="77777777" w:rsidR="00B864D6" w:rsidRDefault="00D0553E" w:rsidP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  <w:r w:rsidR="00B864D6">
        <w:rPr>
          <w:rFonts w:ascii="Arial" w:hAnsi="Arial" w:cs="Arial"/>
          <w:sz w:val="22"/>
          <w:szCs w:val="22"/>
          <w:lang w:val="nl-NL"/>
        </w:rPr>
        <w:t>...</w:t>
      </w:r>
    </w:p>
    <w:p w14:paraId="6A61650F" w14:textId="77777777" w:rsidR="00B864D6" w:rsidRDefault="00D0553E" w:rsidP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</w:t>
      </w:r>
      <w:r w:rsidR="00B864D6">
        <w:rPr>
          <w:rFonts w:ascii="Arial" w:hAnsi="Arial" w:cs="Arial"/>
          <w:sz w:val="22"/>
          <w:szCs w:val="22"/>
          <w:lang w:val="nl-NL"/>
        </w:rPr>
        <w:t>...</w:t>
      </w:r>
    </w:p>
    <w:p w14:paraId="356EF393" w14:textId="77777777" w:rsidR="00D0553E" w:rsidRDefault="00D0553E" w:rsidP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7C83234B" w14:textId="77777777" w:rsidR="00D0553E" w:rsidRDefault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DEDECBB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i/>
          <w:iCs/>
          <w:sz w:val="22"/>
          <w:szCs w:val="22"/>
          <w:lang w:val="nl-NL"/>
        </w:rPr>
        <w:t>Onderwerp (bijvoorbeeld aardverschuivingen)</w:t>
      </w:r>
    </w:p>
    <w:p w14:paraId="3B9F9EC5" w14:textId="77777777" w:rsidR="000A1B1E" w:rsidRPr="00D0553E" w:rsidRDefault="000A1B1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 dat/hoe:</w:t>
      </w:r>
    </w:p>
    <w:p w14:paraId="759AC76D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1………………………………………………………………………………………………………….</w:t>
      </w:r>
    </w:p>
    <w:p w14:paraId="4DE194F6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621C7EA7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7A33ABF9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2B597176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2………………………………………………………………………………………………………….</w:t>
      </w:r>
    </w:p>
    <w:p w14:paraId="2162750A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5930CAD0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3FE160A9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4445F7BB" w14:textId="77777777" w:rsidR="00F27C3C" w:rsidRPr="00D0553E" w:rsidRDefault="00D0553E" w:rsidP="00D0553E">
      <w:pPr>
        <w:pStyle w:val="MACNormal"/>
        <w:pBdr>
          <w:bottom w:val="single" w:sz="4" w:space="1" w:color="auto"/>
        </w:pBdr>
        <w:tabs>
          <w:tab w:val="left" w:pos="0"/>
          <w:tab w:val="left" w:pos="360"/>
          <w:tab w:val="left" w:pos="720"/>
        </w:tabs>
        <w:spacing w:line="311" w:lineRule="atLeast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br w:type="page"/>
      </w:r>
      <w:bookmarkStart w:id="2" w:name="docenten"/>
      <w:r w:rsidR="00F27C3C" w:rsidRPr="00D0553E">
        <w:rPr>
          <w:rFonts w:ascii="Arial" w:hAnsi="Arial" w:cs="Arial"/>
          <w:b/>
          <w:bCs/>
          <w:sz w:val="24"/>
          <w:szCs w:val="24"/>
          <w:lang w:val="nl-NL"/>
        </w:rPr>
        <w:lastRenderedPageBreak/>
        <w:t>Leerverslag van docenten</w:t>
      </w:r>
      <w:bookmarkEnd w:id="2"/>
    </w:p>
    <w:p w14:paraId="4B3D8D96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136D865E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Om te achterhalen of hetgeen docenten geleerd hebben bij gebruikmaking van het lesmateriaal overeenkom</w:t>
      </w:r>
      <w:r w:rsidR="004653CF">
        <w:rPr>
          <w:rFonts w:ascii="Arial" w:hAnsi="Arial" w:cs="Arial"/>
          <w:sz w:val="22"/>
          <w:szCs w:val="22"/>
          <w:lang w:val="nl-NL"/>
        </w:rPr>
        <w:t>s</w:t>
      </w:r>
      <w:r w:rsidRPr="00D0553E">
        <w:rPr>
          <w:rFonts w:ascii="Arial" w:hAnsi="Arial" w:cs="Arial"/>
          <w:sz w:val="22"/>
          <w:szCs w:val="22"/>
          <w:lang w:val="nl-NL"/>
        </w:rPr>
        <w:t xml:space="preserve">ten vertoont met hetgeen in de basisvisie van het lesmateriaal is opgenomen, </w:t>
      </w:r>
      <w:r w:rsidR="004653CF">
        <w:rPr>
          <w:rFonts w:ascii="Arial" w:hAnsi="Arial" w:cs="Arial"/>
          <w:sz w:val="22"/>
          <w:szCs w:val="22"/>
          <w:lang w:val="nl-NL"/>
        </w:rPr>
        <w:t>kunt u</w:t>
      </w:r>
      <w:r w:rsidR="004653CF" w:rsidRPr="00D0553E">
        <w:rPr>
          <w:rFonts w:ascii="Arial" w:hAnsi="Arial" w:cs="Arial"/>
          <w:sz w:val="22"/>
          <w:szCs w:val="22"/>
          <w:lang w:val="nl-NL"/>
        </w:rPr>
        <w:t xml:space="preserve"> </w:t>
      </w:r>
      <w:r w:rsidRPr="00D0553E">
        <w:rPr>
          <w:rFonts w:ascii="Arial" w:hAnsi="Arial" w:cs="Arial"/>
          <w:sz w:val="22"/>
          <w:szCs w:val="22"/>
          <w:lang w:val="nl-NL"/>
        </w:rPr>
        <w:t xml:space="preserve">aan de docenten </w:t>
      </w:r>
      <w:r w:rsidR="004653CF">
        <w:rPr>
          <w:rFonts w:ascii="Arial" w:hAnsi="Arial" w:cs="Arial"/>
          <w:sz w:val="22"/>
          <w:szCs w:val="22"/>
          <w:lang w:val="nl-NL"/>
        </w:rPr>
        <w:t>vragen</w:t>
      </w:r>
      <w:r w:rsidR="004653CF" w:rsidRPr="00D0553E">
        <w:rPr>
          <w:rFonts w:ascii="Arial" w:hAnsi="Arial" w:cs="Arial"/>
          <w:sz w:val="22"/>
          <w:szCs w:val="22"/>
          <w:lang w:val="nl-NL"/>
        </w:rPr>
        <w:t xml:space="preserve"> </w:t>
      </w:r>
      <w:r w:rsidRPr="00D0553E">
        <w:rPr>
          <w:rFonts w:ascii="Arial" w:hAnsi="Arial" w:cs="Arial"/>
          <w:sz w:val="22"/>
          <w:szCs w:val="22"/>
          <w:lang w:val="nl-NL"/>
        </w:rPr>
        <w:t xml:space="preserve">een leerverslag te maken na afloop van het geven van de les. </w:t>
      </w:r>
    </w:p>
    <w:p w14:paraId="6BC87393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0406CDC9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 xml:space="preserve">Afhankelijk van de aspecten waarvoor u dit </w:t>
      </w:r>
      <w:r w:rsidR="004653CF">
        <w:rPr>
          <w:rFonts w:ascii="Arial" w:hAnsi="Arial" w:cs="Arial"/>
          <w:sz w:val="22"/>
          <w:szCs w:val="22"/>
          <w:lang w:val="nl-NL"/>
        </w:rPr>
        <w:t>wilt</w:t>
      </w:r>
      <w:r w:rsidR="004653CF" w:rsidRPr="00D0553E">
        <w:rPr>
          <w:rFonts w:ascii="Arial" w:hAnsi="Arial" w:cs="Arial"/>
          <w:sz w:val="22"/>
          <w:szCs w:val="22"/>
          <w:lang w:val="nl-NL"/>
        </w:rPr>
        <w:t xml:space="preserve"> </w:t>
      </w:r>
      <w:r w:rsidRPr="00D0553E">
        <w:rPr>
          <w:rFonts w:ascii="Arial" w:hAnsi="Arial" w:cs="Arial"/>
          <w:sz w:val="22"/>
          <w:szCs w:val="22"/>
          <w:lang w:val="nl-NL"/>
        </w:rPr>
        <w:t>weten, kunt u het leerverslag dat hier wordt gegeven aanpassen:</w:t>
      </w:r>
    </w:p>
    <w:p w14:paraId="14114368" w14:textId="77777777" w:rsidR="00F27C3C" w:rsidRPr="00D0553E" w:rsidRDefault="004653CF" w:rsidP="00D0553E">
      <w:pPr>
        <w:pStyle w:val="MACNormal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</w:t>
      </w:r>
      <w:r w:rsidR="00F27C3C" w:rsidRPr="00D0553E">
        <w:rPr>
          <w:rFonts w:ascii="Arial" w:hAnsi="Arial" w:cs="Arial"/>
          <w:sz w:val="22"/>
          <w:szCs w:val="22"/>
          <w:lang w:val="nl-NL"/>
        </w:rPr>
        <w:t>anpassingen of aanvullingen in de lesonderdelen (voorbereiden, klassikale instructie, groepswerk, opdrachten, klassegesprek en bepalen van leerlingresultaten)</w:t>
      </w:r>
      <w:r>
        <w:rPr>
          <w:rFonts w:ascii="Arial" w:hAnsi="Arial" w:cs="Arial"/>
          <w:sz w:val="22"/>
          <w:szCs w:val="22"/>
          <w:lang w:val="nl-NL"/>
        </w:rPr>
        <w:t>;</w:t>
      </w:r>
    </w:p>
    <w:p w14:paraId="7553A6C6" w14:textId="77777777" w:rsidR="00F27C3C" w:rsidRPr="00D0553E" w:rsidRDefault="004653CF" w:rsidP="00D0553E">
      <w:pPr>
        <w:pStyle w:val="MACNormal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</w:t>
      </w:r>
      <w:r w:rsidR="00F27C3C" w:rsidRPr="00D0553E">
        <w:rPr>
          <w:rFonts w:ascii="Arial" w:hAnsi="Arial" w:cs="Arial"/>
          <w:sz w:val="22"/>
          <w:szCs w:val="22"/>
          <w:lang w:val="nl-NL"/>
        </w:rPr>
        <w:t>anpassingen in de leereffectzinnen, bijvoorbeeld:</w:t>
      </w:r>
    </w:p>
    <w:p w14:paraId="2531EA66" w14:textId="77777777" w:rsidR="00D0553E" w:rsidRDefault="00F27C3C" w:rsidP="00D0553E">
      <w:pPr>
        <w:pStyle w:val="MACNormal"/>
        <w:numPr>
          <w:ilvl w:val="1"/>
          <w:numId w:val="9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gemerkt dat ...</w:t>
      </w:r>
    </w:p>
    <w:p w14:paraId="06FA1743" w14:textId="77777777" w:rsidR="00F27C3C" w:rsidRPr="00D0553E" w:rsidRDefault="00F27C3C" w:rsidP="00D0553E">
      <w:pPr>
        <w:pStyle w:val="MACNormal"/>
        <w:numPr>
          <w:ilvl w:val="1"/>
          <w:numId w:val="9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vond het moeilijk om ...</w:t>
      </w:r>
    </w:p>
    <w:p w14:paraId="435B0E67" w14:textId="77777777" w:rsidR="00F27C3C" w:rsidRPr="00D0553E" w:rsidRDefault="00F27C3C" w:rsidP="00D0553E">
      <w:pPr>
        <w:pStyle w:val="MACNormal"/>
        <w:numPr>
          <w:ilvl w:val="1"/>
          <w:numId w:val="9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vond het motiverend om ...</w:t>
      </w:r>
    </w:p>
    <w:p w14:paraId="17444D94" w14:textId="77777777" w:rsidR="00F27C3C" w:rsidRPr="00D0553E" w:rsidRDefault="00F27C3C" w:rsidP="00D0553E">
      <w:pPr>
        <w:pStyle w:val="MACNormal"/>
        <w:numPr>
          <w:ilvl w:val="1"/>
          <w:numId w:val="9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e</w:t>
      </w:r>
      <w:r w:rsidR="004653CF">
        <w:rPr>
          <w:rFonts w:ascii="Arial" w:hAnsi="Arial" w:cs="Arial"/>
          <w:sz w:val="22"/>
          <w:szCs w:val="22"/>
          <w:lang w:val="nl-NL"/>
        </w:rPr>
        <w:t>nz</w:t>
      </w:r>
      <w:r w:rsidRPr="00D0553E">
        <w:rPr>
          <w:rFonts w:ascii="Arial" w:hAnsi="Arial" w:cs="Arial"/>
          <w:sz w:val="22"/>
          <w:szCs w:val="22"/>
          <w:lang w:val="nl-NL"/>
        </w:rPr>
        <w:t>.</w:t>
      </w:r>
    </w:p>
    <w:p w14:paraId="3260D72C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482B737F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In deze vragenlijst willen we u vragen per onderdeel op te schrijven wat uw leerervaringen zijn. Probeer in wat u opschrijft zo duidelijk en gedetailleerd mogelijk te zijn.</w:t>
      </w:r>
    </w:p>
    <w:p w14:paraId="45FAB809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3E731680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i/>
          <w:iCs/>
          <w:sz w:val="22"/>
          <w:szCs w:val="22"/>
          <w:lang w:val="nl-NL"/>
        </w:rPr>
        <w:t>Lesonderdeel (bijvoorbeeld: Voorbereiden)</w:t>
      </w:r>
    </w:p>
    <w:p w14:paraId="6032EF2F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 dat/hoe:</w:t>
      </w:r>
    </w:p>
    <w:p w14:paraId="1D0ED13E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1………………………………………………………………………………………………………….</w:t>
      </w:r>
    </w:p>
    <w:p w14:paraId="5C7DF1F7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66B884A4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4FC587B4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67F3F575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2………………………………………………………………………………………………………….</w:t>
      </w:r>
    </w:p>
    <w:p w14:paraId="151C6704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7DA8D24D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5098C99C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107B4642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64430A9F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i/>
          <w:iCs/>
          <w:sz w:val="22"/>
          <w:szCs w:val="22"/>
          <w:lang w:val="nl-NL"/>
        </w:rPr>
        <w:t>Lesonderdeel (bijvoorbeeld: Klassikale instructie)</w:t>
      </w:r>
    </w:p>
    <w:p w14:paraId="7AFB5BE3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 dat/hoe:</w:t>
      </w:r>
    </w:p>
    <w:p w14:paraId="18010369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1………………………………………………………………………………………………………….</w:t>
      </w:r>
    </w:p>
    <w:p w14:paraId="79EC94DA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04177ADE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13D139F1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5CA89B3B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2………………………………………………………………………………………………………….</w:t>
      </w:r>
    </w:p>
    <w:p w14:paraId="4B58079D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0B29026E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3F4EFB1F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5404A0D6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i/>
          <w:iCs/>
          <w:sz w:val="22"/>
          <w:szCs w:val="22"/>
          <w:lang w:val="nl-NL"/>
        </w:rPr>
        <w:br w:type="page"/>
      </w:r>
      <w:r w:rsidRPr="00D0553E">
        <w:rPr>
          <w:rFonts w:ascii="Arial" w:hAnsi="Arial" w:cs="Arial"/>
          <w:i/>
          <w:iCs/>
          <w:sz w:val="22"/>
          <w:szCs w:val="22"/>
          <w:lang w:val="nl-NL"/>
        </w:rPr>
        <w:lastRenderedPageBreak/>
        <w:t>Lesonderdeel (bijvoorbeeld: Groepswerk)</w:t>
      </w:r>
    </w:p>
    <w:p w14:paraId="509B2402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 dat/hoe:</w:t>
      </w:r>
    </w:p>
    <w:p w14:paraId="6AC13AA3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1………………………………………………………………………………………………………….</w:t>
      </w:r>
    </w:p>
    <w:p w14:paraId="11F37E39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453DFF9D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7683F8A2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3FE64D72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2………………………………………………………………………………………………………….</w:t>
      </w:r>
    </w:p>
    <w:p w14:paraId="0135EC27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0CB15090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096C673A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1EC0E2EB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</w:p>
    <w:p w14:paraId="68CE0E19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i/>
          <w:iCs/>
          <w:sz w:val="22"/>
          <w:szCs w:val="22"/>
          <w:lang w:val="nl-NL"/>
        </w:rPr>
        <w:t>Lesonderdeel (bijvoorbeeld: Opdrachten)</w:t>
      </w:r>
    </w:p>
    <w:p w14:paraId="43FFCA88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 dat/hoe:</w:t>
      </w:r>
    </w:p>
    <w:p w14:paraId="4709A5C9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1………………………………………………………………………………………………………….</w:t>
      </w:r>
    </w:p>
    <w:p w14:paraId="5829FCD0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5DD4ADDF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431F3CF2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2071F033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2………………………………………………………………………………………………………….</w:t>
      </w:r>
    </w:p>
    <w:p w14:paraId="4E1897AA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207F2502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48BB85CF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5D0925FF" w14:textId="77777777" w:rsidR="00F27C3C" w:rsidRPr="00D0553E" w:rsidRDefault="00F27C3C" w:rsidP="00D0553E">
      <w:pPr>
        <w:pStyle w:val="MACNormal"/>
        <w:tabs>
          <w:tab w:val="clear" w:pos="-1440"/>
          <w:tab w:val="clear" w:pos="-720"/>
          <w:tab w:val="right" w:pos="9026"/>
        </w:tabs>
        <w:spacing w:line="311" w:lineRule="atLeast"/>
        <w:ind w:left="360" w:hanging="360"/>
        <w:rPr>
          <w:rFonts w:ascii="Arial" w:hAnsi="Arial" w:cs="Arial"/>
          <w:sz w:val="22"/>
          <w:szCs w:val="22"/>
          <w:lang w:val="nl-NL"/>
        </w:rPr>
      </w:pPr>
    </w:p>
    <w:p w14:paraId="430392A2" w14:textId="77777777" w:rsidR="00F27C3C" w:rsidRPr="00D0553E" w:rsidRDefault="007A6698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  <w:szCs w:val="22"/>
          <w:lang w:val="nl-NL"/>
        </w:rPr>
        <w:t>Lesonderdeel (bijvoorbeeld: K</w:t>
      </w:r>
      <w:r w:rsidR="00F27C3C" w:rsidRPr="00D0553E">
        <w:rPr>
          <w:rFonts w:ascii="Arial" w:hAnsi="Arial" w:cs="Arial"/>
          <w:i/>
          <w:iCs/>
          <w:sz w:val="22"/>
          <w:szCs w:val="22"/>
          <w:lang w:val="nl-NL"/>
        </w:rPr>
        <w:t>lassegesprek)</w:t>
      </w:r>
    </w:p>
    <w:p w14:paraId="7B1D3960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 dat/hoe:</w:t>
      </w:r>
    </w:p>
    <w:p w14:paraId="2B2F00A0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1………………………………………………………………………………………………………….</w:t>
      </w:r>
    </w:p>
    <w:p w14:paraId="4537D16B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0969C0CE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39164487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264FB088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2………………………………………………………………………………………………………….</w:t>
      </w:r>
    </w:p>
    <w:p w14:paraId="5A3421CE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1D01B1DB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6510E61D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5458D248" w14:textId="77777777" w:rsidR="00D0553E" w:rsidRDefault="00D0553E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i/>
          <w:iCs/>
          <w:sz w:val="22"/>
          <w:szCs w:val="22"/>
          <w:lang w:val="nl-NL"/>
        </w:rPr>
      </w:pPr>
    </w:p>
    <w:p w14:paraId="6E87F5A3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i/>
          <w:iCs/>
          <w:sz w:val="22"/>
          <w:szCs w:val="22"/>
          <w:lang w:val="nl-NL"/>
        </w:rPr>
        <w:t>Lesonderdeel (bijvoorbeeld: Bepalen leerlingresultaten)</w:t>
      </w:r>
    </w:p>
    <w:p w14:paraId="70E7541D" w14:textId="77777777" w:rsidR="00F27C3C" w:rsidRPr="00D0553E" w:rsidRDefault="00F27C3C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 w:rsidRPr="00D0553E">
        <w:rPr>
          <w:rFonts w:ascii="Arial" w:hAnsi="Arial" w:cs="Arial"/>
          <w:sz w:val="22"/>
          <w:szCs w:val="22"/>
          <w:lang w:val="nl-NL"/>
        </w:rPr>
        <w:t>Ik heb geleerd dat/hoe:</w:t>
      </w:r>
    </w:p>
    <w:p w14:paraId="7592DDEF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1………………………………………………………………………………………………………….</w:t>
      </w:r>
    </w:p>
    <w:p w14:paraId="1E590E57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5987E477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4D54804C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p w14:paraId="3DCABFFF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2………………………………………………………………………………………………………….</w:t>
      </w:r>
    </w:p>
    <w:p w14:paraId="2634720E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45084373" w14:textId="77777777" w:rsidR="00B864D6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…………………………………………………………………………………………………………...</w:t>
      </w:r>
    </w:p>
    <w:p w14:paraId="69106DBD" w14:textId="77777777" w:rsidR="000A1B1E" w:rsidRPr="00D0553E" w:rsidRDefault="00B864D6" w:rsidP="00B864D6">
      <w:pPr>
        <w:pStyle w:val="MACNormal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00"/>
          <w:tab w:val="left" w:pos="10800"/>
        </w:tabs>
        <w:spacing w:line="311" w:lineRule="atLeas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………………………………………………………………………………………………………......</w:t>
      </w:r>
    </w:p>
    <w:sectPr w:rsidR="000A1B1E" w:rsidRPr="00D0553E" w:rsidSect="00D0553E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676DF" w14:textId="77777777" w:rsidR="00251D47" w:rsidRDefault="00251D47">
      <w:pPr>
        <w:spacing w:line="20" w:lineRule="exact"/>
        <w:rPr>
          <w:rFonts w:cs="Times New Roman"/>
        </w:rPr>
      </w:pPr>
    </w:p>
  </w:endnote>
  <w:endnote w:type="continuationSeparator" w:id="0">
    <w:p w14:paraId="0CB8FA37" w14:textId="77777777" w:rsidR="00251D47" w:rsidRDefault="00251D47" w:rsidP="000A1B1E">
      <w:pPr>
        <w:pStyle w:val="MACNormal"/>
      </w:pPr>
      <w:r>
        <w:rPr>
          <w:rFonts w:ascii="Courier New" w:hAnsi="Courier New" w:cs="Times New Roman"/>
          <w:color w:val="auto"/>
          <w:sz w:val="24"/>
          <w:szCs w:val="24"/>
          <w:lang w:val="nl-NL"/>
        </w:rPr>
        <w:t xml:space="preserve"> </w:t>
      </w:r>
    </w:p>
  </w:endnote>
  <w:endnote w:type="continuationNotice" w:id="1">
    <w:p w14:paraId="24CC28F5" w14:textId="77777777" w:rsidR="00251D47" w:rsidRDefault="00251D47" w:rsidP="000A1B1E">
      <w:pPr>
        <w:pStyle w:val="MACNormal"/>
      </w:pPr>
      <w:r>
        <w:rPr>
          <w:rFonts w:ascii="Courier New" w:hAnsi="Courier New" w:cs="Times New Roman"/>
          <w:color w:val="auto"/>
          <w:sz w:val="24"/>
          <w:szCs w:val="24"/>
          <w:lang w:val="nl-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C3A" w14:textId="77777777" w:rsidR="00D0553E" w:rsidRDefault="00D0553E">
    <w:pPr>
      <w:pStyle w:val="Voettekst"/>
      <w:rPr>
        <w:rFonts w:ascii="Arial" w:hAnsi="Arial" w:cs="Arial"/>
        <w:sz w:val="16"/>
        <w:szCs w:val="16"/>
      </w:rPr>
    </w:pPr>
  </w:p>
  <w:p w14:paraId="295E9EB6" w14:textId="77777777" w:rsidR="00D0553E" w:rsidRDefault="00D0553E">
    <w:pPr>
      <w:pStyle w:val="Voettekst"/>
    </w:pPr>
    <w:r w:rsidRPr="00D0553E">
      <w:rPr>
        <w:rFonts w:ascii="Arial" w:hAnsi="Arial" w:cs="Arial"/>
        <w:sz w:val="16"/>
        <w:szCs w:val="16"/>
      </w:rPr>
      <w:t xml:space="preserve">Fase 2.1: </w:t>
    </w:r>
    <w:hyperlink r:id="rId1" w:history="1">
      <w:r w:rsidRPr="00D0553E">
        <w:rPr>
          <w:rStyle w:val="Hyperlink"/>
          <w:rFonts w:ascii="Arial" w:hAnsi="Arial" w:cs="Arial"/>
          <w:sz w:val="16"/>
          <w:szCs w:val="16"/>
        </w:rPr>
        <w:t>http://www.leerplanevaluatie.slo.nl/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AB23" w14:textId="77777777" w:rsidR="00D0553E" w:rsidRDefault="00D0553E" w:rsidP="00D0553E">
    <w:pPr>
      <w:pStyle w:val="Voettekst"/>
      <w:jc w:val="right"/>
      <w:rPr>
        <w:rFonts w:ascii="Arial" w:hAnsi="Arial" w:cs="Arial"/>
        <w:sz w:val="16"/>
        <w:szCs w:val="16"/>
      </w:rPr>
    </w:pPr>
  </w:p>
  <w:p w14:paraId="2C211CF5" w14:textId="77777777" w:rsidR="00D0553E" w:rsidRPr="00D0553E" w:rsidRDefault="00D0553E" w:rsidP="00D0553E">
    <w:pPr>
      <w:pStyle w:val="Voettekst"/>
      <w:jc w:val="right"/>
      <w:rPr>
        <w:rFonts w:ascii="Arial" w:hAnsi="Arial" w:cs="Arial"/>
        <w:sz w:val="16"/>
        <w:szCs w:val="16"/>
      </w:rPr>
    </w:pPr>
    <w:r w:rsidRPr="00D0553E">
      <w:rPr>
        <w:rFonts w:ascii="Arial" w:hAnsi="Arial" w:cs="Arial"/>
        <w:sz w:val="16"/>
        <w:szCs w:val="16"/>
      </w:rPr>
      <w:t xml:space="preserve">Fase 2.1: </w:t>
    </w:r>
    <w:hyperlink r:id="rId1" w:history="1">
      <w:r w:rsidRPr="00D0553E">
        <w:rPr>
          <w:rStyle w:val="Hyperlink"/>
          <w:rFonts w:ascii="Arial" w:hAnsi="Arial" w:cs="Arial"/>
          <w:sz w:val="16"/>
          <w:szCs w:val="16"/>
        </w:rPr>
        <w:t>http://www.leerplanevaluatie.slo.nl/</w:t>
      </w:r>
    </w:hyperlink>
    <w:r w:rsidRPr="00D0553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ED922" w14:textId="77777777" w:rsidR="00251D47" w:rsidRDefault="00251D47" w:rsidP="000A1B1E">
      <w:pPr>
        <w:pStyle w:val="MACNormal"/>
      </w:pPr>
      <w:r>
        <w:rPr>
          <w:rFonts w:ascii="Courier New" w:hAnsi="Courier New" w:cs="Times New Roman"/>
          <w:color w:val="auto"/>
          <w:sz w:val="24"/>
          <w:szCs w:val="24"/>
          <w:lang w:val="nl-NL"/>
        </w:rPr>
        <w:separator/>
      </w:r>
    </w:p>
  </w:footnote>
  <w:footnote w:type="continuationSeparator" w:id="0">
    <w:p w14:paraId="580D7DBA" w14:textId="77777777" w:rsidR="00251D47" w:rsidRDefault="0025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E3F2" w14:textId="009D618A" w:rsidR="000A1B1E" w:rsidRDefault="00F52074">
    <w:pPr>
      <w:pStyle w:val="MACNormal"/>
      <w:rPr>
        <w:rFonts w:ascii="Courier New" w:hAnsi="Courier New" w:cs="Times New Roman"/>
        <w:color w:val="auto"/>
        <w:sz w:val="24"/>
        <w:szCs w:val="2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710965" wp14:editId="0F31B29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9DE3AF" w14:textId="77777777" w:rsidR="000A1B1E" w:rsidRDefault="000A1B1E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10965" id="Rectangle 1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14:paraId="079DE3AF" w14:textId="77777777" w:rsidR="000A1B1E" w:rsidRDefault="000A1B1E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57C0C84"/>
    <w:multiLevelType w:val="hybridMultilevel"/>
    <w:tmpl w:val="A68E0E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154D64"/>
    <w:multiLevelType w:val="hybridMultilevel"/>
    <w:tmpl w:val="566E1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512D5"/>
    <w:multiLevelType w:val="hybridMultilevel"/>
    <w:tmpl w:val="4EEC3D08"/>
    <w:lvl w:ilvl="0" w:tplc="CBD8A3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D8A34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573C"/>
    <w:multiLevelType w:val="hybridMultilevel"/>
    <w:tmpl w:val="CF96349E"/>
    <w:lvl w:ilvl="0" w:tplc="CBD8A34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9A1155"/>
    <w:multiLevelType w:val="hybridMultilevel"/>
    <w:tmpl w:val="5BE27B88"/>
    <w:lvl w:ilvl="0" w:tplc="CBD8A3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3C4D"/>
    <w:multiLevelType w:val="hybridMultilevel"/>
    <w:tmpl w:val="5B7C002C"/>
    <w:lvl w:ilvl="0" w:tplc="B3D46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328FD"/>
    <w:multiLevelType w:val="hybridMultilevel"/>
    <w:tmpl w:val="91141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A34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5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CD1EFD"/>
    <w:multiLevelType w:val="multilevel"/>
    <w:tmpl w:val="5BE27B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NumCijfer" w:val="1"/>
  </w:docVars>
  <w:rsids>
    <w:rsidRoot w:val="000A1B1E"/>
    <w:rsid w:val="000A1B1E"/>
    <w:rsid w:val="00127B5E"/>
    <w:rsid w:val="00142FCE"/>
    <w:rsid w:val="00251D47"/>
    <w:rsid w:val="00280BE3"/>
    <w:rsid w:val="004653CF"/>
    <w:rsid w:val="0066701E"/>
    <w:rsid w:val="006D0C46"/>
    <w:rsid w:val="007A6698"/>
    <w:rsid w:val="00841362"/>
    <w:rsid w:val="008C1C35"/>
    <w:rsid w:val="0095225E"/>
    <w:rsid w:val="00A01F77"/>
    <w:rsid w:val="00B864D6"/>
    <w:rsid w:val="00D0553E"/>
    <w:rsid w:val="00F27C3C"/>
    <w:rsid w:val="00F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0383D"/>
  <w15:docId w15:val="{1B04FDB1-0223-4432-8B88-8E0D808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rsid w:val="00D0553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D0553E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0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47XQ5P3E4USX-10-3316</_dlc_DocId>
    <_dlc_DocIdUrl xmlns="7106a2ac-038a-457f-8b58-ec67130d9d6d">
      <Url>https://cms-downloads.slo.nl/_layouts/15/DocIdRedir.aspx?ID=47XQ5P3E4USX-10-3316</Url>
      <Description>47XQ5P3E4USX-10-3316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597C50-EB9A-48A8-BF77-279E2057566B}"/>
</file>

<file path=customXml/itemProps2.xml><?xml version="1.0" encoding="utf-8"?>
<ds:datastoreItem xmlns:ds="http://schemas.openxmlformats.org/officeDocument/2006/customXml" ds:itemID="{63A7BB35-1B83-4805-80A1-E20DEDC13C5F}"/>
</file>

<file path=customXml/itemProps3.xml><?xml version="1.0" encoding="utf-8"?>
<ds:datastoreItem xmlns:ds="http://schemas.openxmlformats.org/officeDocument/2006/customXml" ds:itemID="{5DD2B064-F525-43CE-B902-D085BA0AFBA7}"/>
</file>

<file path=customXml/itemProps4.xml><?xml version="1.0" encoding="utf-8"?>
<ds:datastoreItem xmlns:ds="http://schemas.openxmlformats.org/officeDocument/2006/customXml" ds:itemID="{8E25A3C3-F8BE-435A-8748-F27E879EF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Leerverslag van leerlingen</vt:lpstr>
      <vt:lpstr>Leerverslag van leerlingen</vt:lpstr>
    </vt:vector>
  </TitlesOfParts>
  <Company>HP</Company>
  <LinksUpToDate>false</LinksUpToDate>
  <CharactersWithSpaces>5264</CharactersWithSpaces>
  <SharedDoc>false</SharedDoc>
  <HLinks>
    <vt:vector size="24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docenten</vt:lpwstr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leerlingen</vt:lpwstr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Leerverslag van leerlingen</dc:title>
  <dc:creator>e_folmer</dc:creator>
  <cp:lastModifiedBy>Marco Zocca</cp:lastModifiedBy>
  <cp:revision>2</cp:revision>
  <cp:lastPrinted>2008-08-07T12:45:00Z</cp:lastPrinted>
  <dcterms:created xsi:type="dcterms:W3CDTF">2016-10-31T09:44:00Z</dcterms:created>
  <dcterms:modified xsi:type="dcterms:W3CDTF">2016-10-31T09:44:00Z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a7449478-eb0a-49ee-a7e4-f30a2ae39ee5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