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E95E25" w14:textId="77777777" w:rsidR="008C30E8" w:rsidRPr="00F85B7A" w:rsidRDefault="008C30E8" w:rsidP="00EF3C06">
      <w:pPr>
        <w:pStyle w:val="MACNormal"/>
        <w:pBdr>
          <w:bottom w:val="single" w:sz="4" w:space="1" w:color="auto"/>
        </w:pBdr>
        <w:tabs>
          <w:tab w:val="left" w:pos="0"/>
          <w:tab w:val="left" w:pos="360"/>
          <w:tab w:val="left" w:pos="720"/>
        </w:tabs>
        <w:spacing w:line="311" w:lineRule="atLeast"/>
        <w:rPr>
          <w:rFonts w:ascii="Arial" w:hAnsi="Arial" w:cs="Arial"/>
          <w:b/>
          <w:bCs/>
          <w:sz w:val="24"/>
          <w:szCs w:val="24"/>
          <w:lang w:val="nl-NL"/>
        </w:rPr>
      </w:pPr>
      <w:bookmarkStart w:id="0" w:name="_GoBack"/>
      <w:bookmarkEnd w:id="0"/>
      <w:r w:rsidRPr="00F85B7A">
        <w:rPr>
          <w:rFonts w:ascii="Arial" w:hAnsi="Arial" w:cs="Arial"/>
          <w:b/>
          <w:bCs/>
          <w:sz w:val="24"/>
          <w:szCs w:val="24"/>
          <w:lang w:val="nl-NL"/>
        </w:rPr>
        <w:t>Interviewleidraad</w:t>
      </w:r>
    </w:p>
    <w:p w14:paraId="0FCD6AC4" w14:textId="77777777" w:rsidR="008C30E8" w:rsidRPr="00EF3C06" w:rsidRDefault="008C30E8" w:rsidP="00EF3C06">
      <w:pPr>
        <w:pStyle w:val="MACNormal"/>
        <w:tabs>
          <w:tab w:val="left" w:pos="0"/>
          <w:tab w:val="left" w:pos="360"/>
          <w:tab w:val="left" w:pos="720"/>
        </w:tabs>
        <w:spacing w:line="311" w:lineRule="atLeast"/>
        <w:rPr>
          <w:rFonts w:ascii="Arial" w:hAnsi="Arial" w:cs="Arial"/>
          <w:b/>
          <w:bCs/>
          <w:sz w:val="22"/>
          <w:szCs w:val="22"/>
          <w:lang w:val="nl-NL"/>
        </w:rPr>
      </w:pPr>
    </w:p>
    <w:p w14:paraId="568592F4" w14:textId="77777777" w:rsidR="00F85B7A" w:rsidRPr="00FB352B" w:rsidRDefault="00F85B7A" w:rsidP="00EF3C06">
      <w:pPr>
        <w:pStyle w:val="MACNormal"/>
        <w:spacing w:line="311" w:lineRule="atLeast"/>
        <w:rPr>
          <w:rFonts w:ascii="Arial" w:hAnsi="Arial" w:cs="Arial"/>
          <w:bCs/>
          <w:sz w:val="22"/>
          <w:szCs w:val="22"/>
          <w:lang w:val="nl-NL"/>
        </w:rPr>
      </w:pPr>
      <w:r w:rsidRPr="00FB352B">
        <w:rPr>
          <w:rFonts w:ascii="Arial" w:hAnsi="Arial" w:cs="Arial"/>
          <w:bCs/>
          <w:sz w:val="22"/>
          <w:szCs w:val="22"/>
          <w:lang w:val="nl-NL"/>
        </w:rPr>
        <w:t>In dit document vind</w:t>
      </w:r>
      <w:r w:rsidR="00EF3C06">
        <w:rPr>
          <w:rFonts w:ascii="Arial" w:hAnsi="Arial" w:cs="Arial"/>
          <w:bCs/>
          <w:sz w:val="22"/>
          <w:szCs w:val="22"/>
          <w:lang w:val="nl-NL"/>
        </w:rPr>
        <w:t>t</w:t>
      </w:r>
      <w:r w:rsidRPr="00FB352B">
        <w:rPr>
          <w:rFonts w:ascii="Arial" w:hAnsi="Arial" w:cs="Arial"/>
          <w:bCs/>
          <w:sz w:val="22"/>
          <w:szCs w:val="22"/>
          <w:lang w:val="nl-NL"/>
        </w:rPr>
        <w:t xml:space="preserve"> </w:t>
      </w:r>
      <w:r w:rsidR="00EF3C06">
        <w:rPr>
          <w:rFonts w:ascii="Arial" w:hAnsi="Arial" w:cs="Arial"/>
          <w:bCs/>
          <w:sz w:val="22"/>
          <w:szCs w:val="22"/>
          <w:lang w:val="nl-NL"/>
        </w:rPr>
        <w:t>u</w:t>
      </w:r>
      <w:r w:rsidR="00EF3C06" w:rsidRPr="00FB352B">
        <w:rPr>
          <w:rFonts w:ascii="Arial" w:hAnsi="Arial" w:cs="Arial"/>
          <w:bCs/>
          <w:sz w:val="22"/>
          <w:szCs w:val="22"/>
          <w:lang w:val="nl-NL"/>
        </w:rPr>
        <w:t xml:space="preserve"> </w:t>
      </w:r>
      <w:r w:rsidRPr="00FB352B">
        <w:rPr>
          <w:rFonts w:ascii="Arial" w:hAnsi="Arial" w:cs="Arial"/>
          <w:bCs/>
          <w:sz w:val="22"/>
          <w:szCs w:val="22"/>
          <w:lang w:val="nl-NL"/>
        </w:rPr>
        <w:t xml:space="preserve">de volgende </w:t>
      </w:r>
      <w:r>
        <w:rPr>
          <w:rFonts w:ascii="Arial" w:hAnsi="Arial" w:cs="Arial"/>
          <w:bCs/>
          <w:sz w:val="22"/>
          <w:szCs w:val="22"/>
          <w:lang w:val="nl-NL"/>
        </w:rPr>
        <w:t>interviewleidraden</w:t>
      </w:r>
      <w:r w:rsidRPr="00FB352B">
        <w:rPr>
          <w:rFonts w:ascii="Arial" w:hAnsi="Arial" w:cs="Arial"/>
          <w:bCs/>
          <w:sz w:val="22"/>
          <w:szCs w:val="22"/>
          <w:lang w:val="nl-NL"/>
        </w:rPr>
        <w:t>:</w:t>
      </w:r>
    </w:p>
    <w:p w14:paraId="5D638BDB" w14:textId="77777777" w:rsidR="00F85B7A" w:rsidRPr="00F85B7A" w:rsidRDefault="00D84860" w:rsidP="00067473">
      <w:pPr>
        <w:pStyle w:val="MACNormal"/>
        <w:numPr>
          <w:ilvl w:val="0"/>
          <w:numId w:val="26"/>
        </w:numPr>
        <w:spacing w:line="311" w:lineRule="atLeast"/>
        <w:rPr>
          <w:rFonts w:ascii="Arial" w:hAnsi="Arial" w:cs="Arial"/>
          <w:b/>
          <w:bCs/>
          <w:sz w:val="22"/>
          <w:szCs w:val="22"/>
          <w:lang w:val="nl-NL"/>
        </w:rPr>
      </w:pPr>
      <w:hyperlink w:anchor="leerlingen" w:history="1">
        <w:r w:rsidR="00EF3C06" w:rsidRPr="00D84860">
          <w:rPr>
            <w:rStyle w:val="Hyperlink"/>
            <w:rFonts w:ascii="Arial" w:hAnsi="Arial" w:cs="Arial"/>
            <w:bCs/>
            <w:sz w:val="22"/>
            <w:szCs w:val="22"/>
            <w:lang w:val="nl-NL"/>
          </w:rPr>
          <w:t>l</w:t>
        </w:r>
        <w:r w:rsidR="00F85B7A" w:rsidRPr="00D84860">
          <w:rPr>
            <w:rStyle w:val="Hyperlink"/>
            <w:rFonts w:ascii="Arial" w:hAnsi="Arial" w:cs="Arial"/>
            <w:bCs/>
            <w:sz w:val="22"/>
            <w:szCs w:val="22"/>
            <w:lang w:val="nl-NL"/>
          </w:rPr>
          <w:t>eidraad voor gesprekken met leerlingen</w:t>
        </w:r>
      </w:hyperlink>
      <w:r w:rsidR="00EF3C06">
        <w:rPr>
          <w:rFonts w:ascii="Arial" w:hAnsi="Arial" w:cs="Arial"/>
          <w:bCs/>
          <w:sz w:val="22"/>
          <w:szCs w:val="22"/>
          <w:lang w:val="nl-NL"/>
        </w:rPr>
        <w:t>;</w:t>
      </w:r>
    </w:p>
    <w:p w14:paraId="4EF93C01" w14:textId="77777777" w:rsidR="00F85B7A" w:rsidRPr="009A3678" w:rsidRDefault="00D84860" w:rsidP="00067473">
      <w:pPr>
        <w:pStyle w:val="MACNormal"/>
        <w:numPr>
          <w:ilvl w:val="0"/>
          <w:numId w:val="26"/>
        </w:numPr>
        <w:spacing w:line="311" w:lineRule="atLeast"/>
        <w:rPr>
          <w:rFonts w:ascii="Arial" w:hAnsi="Arial" w:cs="Arial"/>
          <w:b/>
          <w:bCs/>
          <w:sz w:val="22"/>
          <w:szCs w:val="22"/>
          <w:lang w:val="nl-NL"/>
        </w:rPr>
      </w:pPr>
      <w:hyperlink w:anchor="docenten_na_lessenserie" w:history="1">
        <w:r w:rsidR="00EF3C06" w:rsidRPr="00D84860">
          <w:rPr>
            <w:rStyle w:val="Hyperlink"/>
            <w:rFonts w:ascii="Arial" w:hAnsi="Arial" w:cs="Arial"/>
            <w:bCs/>
            <w:sz w:val="22"/>
            <w:szCs w:val="22"/>
            <w:lang w:val="nl-NL"/>
          </w:rPr>
          <w:t>l</w:t>
        </w:r>
        <w:r w:rsidR="00F85B7A" w:rsidRPr="00D84860">
          <w:rPr>
            <w:rStyle w:val="Hyperlink"/>
            <w:rFonts w:ascii="Arial" w:hAnsi="Arial" w:cs="Arial"/>
            <w:bCs/>
            <w:sz w:val="22"/>
            <w:szCs w:val="22"/>
            <w:lang w:val="nl-NL"/>
          </w:rPr>
          <w:t>eidraad voor het interviewen van docenten</w:t>
        </w:r>
        <w:r w:rsidR="009A3678" w:rsidRPr="00D84860">
          <w:rPr>
            <w:rStyle w:val="Hyperlink"/>
            <w:rFonts w:ascii="Arial" w:hAnsi="Arial" w:cs="Arial"/>
            <w:bCs/>
            <w:sz w:val="22"/>
            <w:szCs w:val="22"/>
            <w:lang w:val="nl-NL"/>
          </w:rPr>
          <w:t xml:space="preserve"> na afloop van een lessenserie</w:t>
        </w:r>
      </w:hyperlink>
      <w:r w:rsidR="00EF3C06">
        <w:rPr>
          <w:rFonts w:ascii="Arial" w:hAnsi="Arial" w:cs="Arial"/>
          <w:bCs/>
          <w:sz w:val="22"/>
          <w:szCs w:val="22"/>
          <w:lang w:val="nl-NL"/>
        </w:rPr>
        <w:t>;</w:t>
      </w:r>
    </w:p>
    <w:p w14:paraId="4A7FDE56" w14:textId="77777777" w:rsidR="009A3678" w:rsidRPr="00F85B7A" w:rsidRDefault="00D84860" w:rsidP="00067473">
      <w:pPr>
        <w:pStyle w:val="MACNormal"/>
        <w:numPr>
          <w:ilvl w:val="0"/>
          <w:numId w:val="26"/>
        </w:numPr>
        <w:spacing w:line="311" w:lineRule="atLeast"/>
        <w:rPr>
          <w:rFonts w:ascii="Arial" w:hAnsi="Arial" w:cs="Arial"/>
          <w:b/>
          <w:bCs/>
          <w:sz w:val="22"/>
          <w:szCs w:val="22"/>
          <w:lang w:val="nl-NL"/>
        </w:rPr>
      </w:pPr>
      <w:hyperlink w:anchor="docent_na_les" w:history="1">
        <w:r w:rsidR="00EF3C06" w:rsidRPr="00D84860">
          <w:rPr>
            <w:rStyle w:val="Hyperlink"/>
            <w:rFonts w:ascii="Arial" w:hAnsi="Arial" w:cs="Arial"/>
            <w:bCs/>
            <w:sz w:val="22"/>
            <w:szCs w:val="22"/>
            <w:lang w:val="nl-NL"/>
          </w:rPr>
          <w:t>l</w:t>
        </w:r>
        <w:r w:rsidR="009A3678" w:rsidRPr="00D84860">
          <w:rPr>
            <w:rStyle w:val="Hyperlink"/>
            <w:rFonts w:ascii="Arial" w:hAnsi="Arial" w:cs="Arial"/>
            <w:bCs/>
            <w:sz w:val="22"/>
            <w:szCs w:val="22"/>
            <w:lang w:val="nl-NL"/>
          </w:rPr>
          <w:t>eidraad voor het interviewen van docenten na afloop van een les</w:t>
        </w:r>
      </w:hyperlink>
      <w:r w:rsidR="00EF3C06">
        <w:rPr>
          <w:rFonts w:ascii="Arial" w:hAnsi="Arial" w:cs="Arial"/>
          <w:bCs/>
          <w:sz w:val="22"/>
          <w:szCs w:val="22"/>
          <w:lang w:val="nl-NL"/>
        </w:rPr>
        <w:t>;</w:t>
      </w:r>
    </w:p>
    <w:p w14:paraId="26815944" w14:textId="77777777" w:rsidR="00F85B7A" w:rsidRPr="00FB352B" w:rsidRDefault="00D84860" w:rsidP="00067473">
      <w:pPr>
        <w:pStyle w:val="MACNormal"/>
        <w:numPr>
          <w:ilvl w:val="0"/>
          <w:numId w:val="26"/>
        </w:numPr>
        <w:spacing w:line="311" w:lineRule="atLeast"/>
        <w:rPr>
          <w:rFonts w:ascii="Arial" w:hAnsi="Arial" w:cs="Arial"/>
          <w:b/>
          <w:bCs/>
          <w:sz w:val="22"/>
          <w:szCs w:val="22"/>
          <w:lang w:val="nl-NL"/>
        </w:rPr>
      </w:pPr>
      <w:hyperlink w:anchor="deskundige" w:history="1">
        <w:r w:rsidR="00EF3C06" w:rsidRPr="00D84860">
          <w:rPr>
            <w:rStyle w:val="Hyperlink"/>
            <w:rFonts w:ascii="Arial" w:hAnsi="Arial" w:cs="Arial"/>
            <w:bCs/>
            <w:sz w:val="22"/>
            <w:szCs w:val="22"/>
            <w:lang w:val="nl-NL"/>
          </w:rPr>
          <w:t>l</w:t>
        </w:r>
        <w:r w:rsidR="00F85B7A" w:rsidRPr="00D84860">
          <w:rPr>
            <w:rStyle w:val="Hyperlink"/>
            <w:rFonts w:ascii="Arial" w:hAnsi="Arial" w:cs="Arial"/>
            <w:bCs/>
            <w:sz w:val="22"/>
            <w:szCs w:val="22"/>
            <w:lang w:val="nl-NL"/>
          </w:rPr>
          <w:t>eidraad voor het interviewen van deskundigen</w:t>
        </w:r>
      </w:hyperlink>
      <w:r w:rsidR="00EF3C06">
        <w:rPr>
          <w:rFonts w:ascii="Arial" w:hAnsi="Arial" w:cs="Arial"/>
          <w:bCs/>
          <w:sz w:val="22"/>
          <w:szCs w:val="22"/>
          <w:lang w:val="nl-NL"/>
        </w:rPr>
        <w:t>.</w:t>
      </w:r>
    </w:p>
    <w:p w14:paraId="4B4A5F3E" w14:textId="77777777" w:rsidR="00002862" w:rsidRPr="00F85B7A" w:rsidRDefault="00F85B7A" w:rsidP="00EF3C06">
      <w:pPr>
        <w:pStyle w:val="MACNormal"/>
        <w:pBdr>
          <w:bottom w:val="single" w:sz="4" w:space="1" w:color="auto"/>
        </w:pBdr>
        <w:tabs>
          <w:tab w:val="left" w:pos="0"/>
          <w:tab w:val="left" w:pos="360"/>
          <w:tab w:val="left" w:pos="720"/>
        </w:tabs>
        <w:spacing w:line="311" w:lineRule="atLeast"/>
        <w:rPr>
          <w:rFonts w:ascii="Arial" w:hAnsi="Arial" w:cs="Arial"/>
          <w:sz w:val="24"/>
          <w:szCs w:val="24"/>
          <w:lang w:val="nl-NL"/>
        </w:rPr>
      </w:pPr>
      <w:r>
        <w:rPr>
          <w:rFonts w:ascii="Arial" w:hAnsi="Arial" w:cs="Arial"/>
          <w:b/>
          <w:bCs/>
          <w:sz w:val="22"/>
          <w:szCs w:val="22"/>
          <w:lang w:val="nl-NL"/>
        </w:rPr>
        <w:br w:type="page"/>
      </w:r>
      <w:bookmarkStart w:id="1" w:name="leerlingen"/>
      <w:r w:rsidR="00002862" w:rsidRPr="00F85B7A">
        <w:rPr>
          <w:rFonts w:ascii="Arial" w:hAnsi="Arial" w:cs="Arial"/>
          <w:b/>
          <w:bCs/>
          <w:sz w:val="24"/>
          <w:szCs w:val="24"/>
          <w:lang w:val="nl-NL"/>
        </w:rPr>
        <w:lastRenderedPageBreak/>
        <w:t>Leidraad voor gesprekken met leerlingen</w:t>
      </w:r>
      <w:bookmarkEnd w:id="1"/>
    </w:p>
    <w:p w14:paraId="7F34A9AF" w14:textId="77777777" w:rsidR="00002862" w:rsidRDefault="00002862" w:rsidP="00EF3C06">
      <w:pPr>
        <w:pStyle w:val="MACNormal"/>
        <w:tabs>
          <w:tab w:val="left" w:pos="0"/>
          <w:tab w:val="left" w:pos="360"/>
          <w:tab w:val="left" w:pos="720"/>
        </w:tabs>
        <w:spacing w:line="311" w:lineRule="atLeast"/>
        <w:rPr>
          <w:rFonts w:ascii="Arial" w:hAnsi="Arial" w:cs="Arial"/>
          <w:sz w:val="22"/>
          <w:szCs w:val="22"/>
          <w:lang w:val="nl-NL"/>
        </w:rPr>
      </w:pPr>
    </w:p>
    <w:p w14:paraId="225E8873" w14:textId="77777777" w:rsidR="00002862" w:rsidRPr="00F85B7A" w:rsidRDefault="00002862" w:rsidP="00EF3C06">
      <w:pPr>
        <w:pStyle w:val="MACNormal"/>
        <w:tabs>
          <w:tab w:val="left" w:pos="0"/>
          <w:tab w:val="left" w:pos="360"/>
          <w:tab w:val="left" w:pos="720"/>
        </w:tabs>
        <w:spacing w:line="311" w:lineRule="atLeast"/>
        <w:rPr>
          <w:rFonts w:ascii="Arial" w:hAnsi="Arial" w:cs="Arial"/>
          <w:sz w:val="22"/>
          <w:szCs w:val="22"/>
          <w:lang w:val="nl-NL"/>
        </w:rPr>
      </w:pPr>
      <w:r w:rsidRPr="00F85B7A">
        <w:rPr>
          <w:rFonts w:ascii="Arial" w:hAnsi="Arial" w:cs="Arial"/>
          <w:sz w:val="22"/>
          <w:szCs w:val="22"/>
          <w:lang w:val="nl-NL"/>
        </w:rPr>
        <w:t xml:space="preserve">Door gesprekken te voeren met leerlingen </w:t>
      </w:r>
      <w:r w:rsidR="00EF3C06" w:rsidRPr="00F85B7A">
        <w:rPr>
          <w:rFonts w:ascii="Arial" w:hAnsi="Arial" w:cs="Arial"/>
          <w:sz w:val="22"/>
          <w:szCs w:val="22"/>
          <w:lang w:val="nl-NL"/>
        </w:rPr>
        <w:t>k</w:t>
      </w:r>
      <w:r w:rsidR="00EF3C06">
        <w:rPr>
          <w:rFonts w:ascii="Arial" w:hAnsi="Arial" w:cs="Arial"/>
          <w:sz w:val="22"/>
          <w:szCs w:val="22"/>
          <w:lang w:val="nl-NL"/>
        </w:rPr>
        <w:t>unt u</w:t>
      </w:r>
      <w:r w:rsidRPr="00F85B7A">
        <w:rPr>
          <w:rFonts w:ascii="Arial" w:hAnsi="Arial" w:cs="Arial"/>
          <w:sz w:val="22"/>
          <w:szCs w:val="22"/>
          <w:lang w:val="nl-NL"/>
        </w:rPr>
        <w:t>:</w:t>
      </w:r>
    </w:p>
    <w:p w14:paraId="1FA57095" w14:textId="77777777" w:rsidR="00002862" w:rsidRPr="00F85B7A" w:rsidRDefault="00EF3C06" w:rsidP="00EF3C06">
      <w:pPr>
        <w:pStyle w:val="MACNormal"/>
        <w:numPr>
          <w:ilvl w:val="0"/>
          <w:numId w:val="5"/>
        </w:numPr>
        <w:tabs>
          <w:tab w:val="left" w:pos="0"/>
          <w:tab w:val="left" w:pos="360"/>
        </w:tabs>
        <w:spacing w:line="311" w:lineRule="atLeast"/>
        <w:rPr>
          <w:rFonts w:ascii="Arial" w:hAnsi="Arial" w:cs="Arial"/>
          <w:sz w:val="22"/>
          <w:szCs w:val="22"/>
          <w:lang w:val="nl-NL"/>
        </w:rPr>
      </w:pPr>
      <w:r>
        <w:rPr>
          <w:rFonts w:ascii="Arial" w:hAnsi="Arial" w:cs="Arial"/>
          <w:sz w:val="22"/>
          <w:szCs w:val="22"/>
          <w:lang w:val="nl-NL"/>
        </w:rPr>
        <w:t>h</w:t>
      </w:r>
      <w:r w:rsidR="00002862" w:rsidRPr="00F85B7A">
        <w:rPr>
          <w:rFonts w:ascii="Arial" w:hAnsi="Arial" w:cs="Arial"/>
          <w:sz w:val="22"/>
          <w:szCs w:val="22"/>
          <w:lang w:val="nl-NL"/>
        </w:rPr>
        <w:t>un oordeel over het l</w:t>
      </w:r>
      <w:r w:rsidR="00F85B7A">
        <w:rPr>
          <w:rFonts w:ascii="Arial" w:hAnsi="Arial" w:cs="Arial"/>
          <w:sz w:val="22"/>
          <w:szCs w:val="22"/>
          <w:lang w:val="nl-NL"/>
        </w:rPr>
        <w:t>esmateriaal achterha</w:t>
      </w:r>
      <w:r w:rsidR="00067473">
        <w:rPr>
          <w:rFonts w:ascii="Arial" w:hAnsi="Arial" w:cs="Arial"/>
          <w:sz w:val="22"/>
          <w:szCs w:val="22"/>
          <w:lang w:val="nl-NL"/>
        </w:rPr>
        <w:t>l</w:t>
      </w:r>
      <w:r w:rsidR="00F85B7A">
        <w:rPr>
          <w:rFonts w:ascii="Arial" w:hAnsi="Arial" w:cs="Arial"/>
          <w:sz w:val="22"/>
          <w:szCs w:val="22"/>
          <w:lang w:val="nl-NL"/>
        </w:rPr>
        <w:t>en</w:t>
      </w:r>
      <w:r>
        <w:rPr>
          <w:rFonts w:ascii="Arial" w:hAnsi="Arial" w:cs="Arial"/>
          <w:sz w:val="22"/>
          <w:szCs w:val="22"/>
          <w:lang w:val="nl-NL"/>
        </w:rPr>
        <w:t>;</w:t>
      </w:r>
    </w:p>
    <w:p w14:paraId="28DCBE93" w14:textId="77777777" w:rsidR="00002862" w:rsidRPr="00F85B7A" w:rsidRDefault="00EF3C06" w:rsidP="00EF3C06">
      <w:pPr>
        <w:pStyle w:val="MACNormal"/>
        <w:numPr>
          <w:ilvl w:val="0"/>
          <w:numId w:val="5"/>
        </w:numPr>
        <w:tabs>
          <w:tab w:val="left" w:pos="0"/>
          <w:tab w:val="left" w:pos="360"/>
        </w:tabs>
        <w:spacing w:line="311" w:lineRule="atLeast"/>
        <w:rPr>
          <w:rFonts w:ascii="Arial" w:hAnsi="Arial" w:cs="Arial"/>
          <w:sz w:val="22"/>
          <w:szCs w:val="22"/>
          <w:lang w:val="nl-NL"/>
        </w:rPr>
      </w:pPr>
      <w:r>
        <w:rPr>
          <w:rFonts w:ascii="Arial" w:hAnsi="Arial" w:cs="Arial"/>
          <w:sz w:val="22"/>
          <w:szCs w:val="22"/>
          <w:lang w:val="nl-NL"/>
        </w:rPr>
        <w:t>i</w:t>
      </w:r>
      <w:r w:rsidR="00002862" w:rsidRPr="00F85B7A">
        <w:rPr>
          <w:rFonts w:ascii="Arial" w:hAnsi="Arial" w:cs="Arial"/>
          <w:sz w:val="22"/>
          <w:szCs w:val="22"/>
          <w:lang w:val="nl-NL"/>
        </w:rPr>
        <w:t xml:space="preserve">nformatie </w:t>
      </w:r>
      <w:r w:rsidRPr="00F85B7A">
        <w:rPr>
          <w:rFonts w:ascii="Arial" w:hAnsi="Arial" w:cs="Arial"/>
          <w:sz w:val="22"/>
          <w:szCs w:val="22"/>
          <w:lang w:val="nl-NL"/>
        </w:rPr>
        <w:t>verkr</w:t>
      </w:r>
      <w:r>
        <w:rPr>
          <w:rFonts w:ascii="Arial" w:hAnsi="Arial" w:cs="Arial"/>
          <w:sz w:val="22"/>
          <w:szCs w:val="22"/>
          <w:lang w:val="nl-NL"/>
        </w:rPr>
        <w:t>ij</w:t>
      </w:r>
      <w:r w:rsidRPr="00F85B7A">
        <w:rPr>
          <w:rFonts w:ascii="Arial" w:hAnsi="Arial" w:cs="Arial"/>
          <w:sz w:val="22"/>
          <w:szCs w:val="22"/>
          <w:lang w:val="nl-NL"/>
        </w:rPr>
        <w:t xml:space="preserve">gen </w:t>
      </w:r>
      <w:r w:rsidR="00002862" w:rsidRPr="00F85B7A">
        <w:rPr>
          <w:rFonts w:ascii="Arial" w:hAnsi="Arial" w:cs="Arial"/>
          <w:sz w:val="22"/>
          <w:szCs w:val="22"/>
          <w:lang w:val="nl-NL"/>
        </w:rPr>
        <w:t>over hoe de l</w:t>
      </w:r>
      <w:r w:rsidR="00F85B7A">
        <w:rPr>
          <w:rFonts w:ascii="Arial" w:hAnsi="Arial" w:cs="Arial"/>
          <w:sz w:val="22"/>
          <w:szCs w:val="22"/>
          <w:lang w:val="nl-NL"/>
        </w:rPr>
        <w:t>eerlingen de les hebben ervaren</w:t>
      </w:r>
      <w:r>
        <w:rPr>
          <w:rFonts w:ascii="Arial" w:hAnsi="Arial" w:cs="Arial"/>
          <w:sz w:val="22"/>
          <w:szCs w:val="22"/>
          <w:lang w:val="nl-NL"/>
        </w:rPr>
        <w:t>;</w:t>
      </w:r>
    </w:p>
    <w:p w14:paraId="3787DAF4" w14:textId="77777777" w:rsidR="00002862" w:rsidRPr="00F85B7A" w:rsidRDefault="00EF3C06" w:rsidP="00EF3C06">
      <w:pPr>
        <w:pStyle w:val="MACNormal"/>
        <w:numPr>
          <w:ilvl w:val="0"/>
          <w:numId w:val="5"/>
        </w:numPr>
        <w:tabs>
          <w:tab w:val="left" w:pos="0"/>
          <w:tab w:val="left" w:pos="360"/>
        </w:tabs>
        <w:spacing w:line="311" w:lineRule="atLeast"/>
        <w:rPr>
          <w:rFonts w:ascii="Arial" w:hAnsi="Arial" w:cs="Arial"/>
          <w:sz w:val="22"/>
          <w:szCs w:val="22"/>
          <w:lang w:val="nl-NL"/>
        </w:rPr>
      </w:pPr>
      <w:r>
        <w:rPr>
          <w:rFonts w:ascii="Arial" w:hAnsi="Arial" w:cs="Arial"/>
          <w:sz w:val="22"/>
          <w:szCs w:val="22"/>
          <w:lang w:val="nl-NL"/>
        </w:rPr>
        <w:t>i</w:t>
      </w:r>
      <w:r w:rsidR="00002862" w:rsidRPr="00F85B7A">
        <w:rPr>
          <w:rFonts w:ascii="Arial" w:hAnsi="Arial" w:cs="Arial"/>
          <w:sz w:val="22"/>
          <w:szCs w:val="22"/>
          <w:lang w:val="nl-NL"/>
        </w:rPr>
        <w:t xml:space="preserve">nformatie </w:t>
      </w:r>
      <w:r w:rsidRPr="00F85B7A">
        <w:rPr>
          <w:rFonts w:ascii="Arial" w:hAnsi="Arial" w:cs="Arial"/>
          <w:sz w:val="22"/>
          <w:szCs w:val="22"/>
          <w:lang w:val="nl-NL"/>
        </w:rPr>
        <w:t>verkr</w:t>
      </w:r>
      <w:r>
        <w:rPr>
          <w:rFonts w:ascii="Arial" w:hAnsi="Arial" w:cs="Arial"/>
          <w:sz w:val="22"/>
          <w:szCs w:val="22"/>
          <w:lang w:val="nl-NL"/>
        </w:rPr>
        <w:t>ij</w:t>
      </w:r>
      <w:r w:rsidRPr="00F85B7A">
        <w:rPr>
          <w:rFonts w:ascii="Arial" w:hAnsi="Arial" w:cs="Arial"/>
          <w:sz w:val="22"/>
          <w:szCs w:val="22"/>
          <w:lang w:val="nl-NL"/>
        </w:rPr>
        <w:t xml:space="preserve">gen </w:t>
      </w:r>
      <w:r w:rsidR="00002862" w:rsidRPr="00F85B7A">
        <w:rPr>
          <w:rFonts w:ascii="Arial" w:hAnsi="Arial" w:cs="Arial"/>
          <w:sz w:val="22"/>
          <w:szCs w:val="22"/>
          <w:lang w:val="nl-NL"/>
        </w:rPr>
        <w:t>over he</w:t>
      </w:r>
      <w:r w:rsidR="00F85B7A">
        <w:rPr>
          <w:rFonts w:ascii="Arial" w:hAnsi="Arial" w:cs="Arial"/>
          <w:sz w:val="22"/>
          <w:szCs w:val="22"/>
          <w:lang w:val="nl-NL"/>
        </w:rPr>
        <w:t>tgeen leerlingen geleerd hebben</w:t>
      </w:r>
      <w:r>
        <w:rPr>
          <w:rFonts w:ascii="Arial" w:hAnsi="Arial" w:cs="Arial"/>
          <w:sz w:val="22"/>
          <w:szCs w:val="22"/>
          <w:lang w:val="nl-NL"/>
        </w:rPr>
        <w:t>;</w:t>
      </w:r>
    </w:p>
    <w:p w14:paraId="71E79C67" w14:textId="77777777" w:rsidR="00002862" w:rsidRPr="00F85B7A" w:rsidRDefault="00002862" w:rsidP="00EF3C06">
      <w:pPr>
        <w:pStyle w:val="MACNormal"/>
        <w:numPr>
          <w:ilvl w:val="0"/>
          <w:numId w:val="5"/>
        </w:numPr>
        <w:tabs>
          <w:tab w:val="left" w:pos="0"/>
          <w:tab w:val="left" w:pos="360"/>
        </w:tabs>
        <w:spacing w:line="311" w:lineRule="atLeast"/>
        <w:rPr>
          <w:rFonts w:ascii="Arial" w:hAnsi="Arial" w:cs="Arial"/>
          <w:sz w:val="22"/>
          <w:szCs w:val="22"/>
          <w:lang w:val="nl-NL"/>
        </w:rPr>
      </w:pPr>
      <w:r w:rsidRPr="00F85B7A">
        <w:rPr>
          <w:rFonts w:ascii="Arial" w:hAnsi="Arial" w:cs="Arial"/>
          <w:sz w:val="22"/>
          <w:szCs w:val="22"/>
          <w:lang w:val="nl-NL"/>
        </w:rPr>
        <w:t xml:space="preserve">suggesties </w:t>
      </w:r>
      <w:r w:rsidR="00EF3C06">
        <w:rPr>
          <w:rFonts w:ascii="Arial" w:hAnsi="Arial" w:cs="Arial"/>
          <w:sz w:val="22"/>
          <w:szCs w:val="22"/>
          <w:lang w:val="nl-NL"/>
        </w:rPr>
        <w:t>krijgen</w:t>
      </w:r>
      <w:r w:rsidR="00EF3C06" w:rsidRPr="00F85B7A">
        <w:rPr>
          <w:rFonts w:ascii="Arial" w:hAnsi="Arial" w:cs="Arial"/>
          <w:sz w:val="22"/>
          <w:szCs w:val="22"/>
          <w:lang w:val="nl-NL"/>
        </w:rPr>
        <w:t xml:space="preserve"> </w:t>
      </w:r>
      <w:r w:rsidRPr="00F85B7A">
        <w:rPr>
          <w:rFonts w:ascii="Arial" w:hAnsi="Arial" w:cs="Arial"/>
          <w:sz w:val="22"/>
          <w:szCs w:val="22"/>
          <w:lang w:val="nl-NL"/>
        </w:rPr>
        <w:t>voor v</w:t>
      </w:r>
      <w:r w:rsidR="00F85B7A">
        <w:rPr>
          <w:rFonts w:ascii="Arial" w:hAnsi="Arial" w:cs="Arial"/>
          <w:sz w:val="22"/>
          <w:szCs w:val="22"/>
          <w:lang w:val="nl-NL"/>
        </w:rPr>
        <w:t>erbetering van het lesmateriaal</w:t>
      </w:r>
      <w:r w:rsidR="00EF3C06">
        <w:rPr>
          <w:rFonts w:ascii="Arial" w:hAnsi="Arial" w:cs="Arial"/>
          <w:sz w:val="22"/>
          <w:szCs w:val="22"/>
          <w:lang w:val="nl-NL"/>
        </w:rPr>
        <w:t>.</w:t>
      </w:r>
    </w:p>
    <w:p w14:paraId="5D680C7C" w14:textId="77777777" w:rsidR="00002862" w:rsidRPr="00F85B7A" w:rsidRDefault="00002862" w:rsidP="00EF3C06">
      <w:pPr>
        <w:pStyle w:val="MACNormal"/>
        <w:tabs>
          <w:tab w:val="left" w:pos="0"/>
          <w:tab w:val="left" w:pos="360"/>
          <w:tab w:val="left" w:pos="720"/>
        </w:tabs>
        <w:spacing w:line="311" w:lineRule="atLeast"/>
        <w:rPr>
          <w:rFonts w:ascii="Arial" w:hAnsi="Arial" w:cs="Arial"/>
          <w:sz w:val="22"/>
          <w:szCs w:val="22"/>
          <w:lang w:val="nl-NL"/>
        </w:rPr>
      </w:pPr>
    </w:p>
    <w:p w14:paraId="7BB3CEA1" w14:textId="77777777" w:rsidR="00002862" w:rsidRPr="00F85B7A" w:rsidRDefault="00002862" w:rsidP="00EF3C06">
      <w:pPr>
        <w:pStyle w:val="MACNormal"/>
        <w:tabs>
          <w:tab w:val="left" w:pos="0"/>
          <w:tab w:val="left" w:pos="360"/>
          <w:tab w:val="left" w:pos="720"/>
        </w:tabs>
        <w:spacing w:line="311" w:lineRule="atLeast"/>
        <w:rPr>
          <w:rFonts w:ascii="Arial" w:hAnsi="Arial" w:cs="Arial"/>
          <w:sz w:val="22"/>
          <w:szCs w:val="22"/>
          <w:lang w:val="nl-NL"/>
        </w:rPr>
      </w:pPr>
      <w:r w:rsidRPr="00F85B7A">
        <w:rPr>
          <w:rFonts w:ascii="Arial" w:hAnsi="Arial" w:cs="Arial"/>
          <w:sz w:val="22"/>
          <w:szCs w:val="22"/>
          <w:lang w:val="nl-NL"/>
        </w:rPr>
        <w:t>Deze interviewleidraad kan gehanteerd worden tijdens een interview met één of meer leerlingen. De leidraad bestaat uit een groslijst van punten waaraan aandacht besteed kan worden tijdens het interview.</w:t>
      </w:r>
    </w:p>
    <w:p w14:paraId="3C0AF1AC" w14:textId="77777777" w:rsidR="00002862" w:rsidRPr="00F85B7A" w:rsidRDefault="00002862" w:rsidP="00EF3C06">
      <w:pPr>
        <w:pStyle w:val="MACNormal"/>
        <w:tabs>
          <w:tab w:val="left" w:pos="0"/>
          <w:tab w:val="left" w:pos="360"/>
          <w:tab w:val="left" w:pos="720"/>
        </w:tabs>
        <w:spacing w:line="311" w:lineRule="atLeast"/>
        <w:rPr>
          <w:rFonts w:ascii="Arial" w:hAnsi="Arial" w:cs="Arial"/>
          <w:sz w:val="22"/>
          <w:szCs w:val="22"/>
          <w:lang w:val="nl-NL"/>
        </w:rPr>
      </w:pPr>
    </w:p>
    <w:p w14:paraId="0AE61EA4" w14:textId="77777777" w:rsidR="00002862" w:rsidRPr="00F85B7A" w:rsidRDefault="00002862" w:rsidP="00EF3C06">
      <w:pPr>
        <w:pStyle w:val="MACNormal"/>
        <w:tabs>
          <w:tab w:val="left" w:pos="0"/>
          <w:tab w:val="left" w:pos="360"/>
          <w:tab w:val="left" w:pos="720"/>
        </w:tabs>
        <w:spacing w:line="311" w:lineRule="atLeast"/>
        <w:rPr>
          <w:rFonts w:ascii="Arial" w:hAnsi="Arial" w:cs="Arial"/>
          <w:sz w:val="22"/>
          <w:szCs w:val="22"/>
          <w:lang w:val="nl-NL"/>
        </w:rPr>
      </w:pPr>
      <w:r w:rsidRPr="00F85B7A">
        <w:rPr>
          <w:rFonts w:ascii="Arial" w:hAnsi="Arial" w:cs="Arial"/>
          <w:sz w:val="22"/>
          <w:szCs w:val="22"/>
          <w:u w:val="single"/>
          <w:lang w:val="nl-NL"/>
        </w:rPr>
        <w:t>Wees kritisch</w:t>
      </w:r>
      <w:r w:rsidRPr="00F85B7A">
        <w:rPr>
          <w:rFonts w:ascii="Arial" w:hAnsi="Arial" w:cs="Arial"/>
          <w:sz w:val="22"/>
          <w:szCs w:val="22"/>
          <w:lang w:val="nl-NL"/>
        </w:rPr>
        <w:t xml:space="preserve"> in het overnemen van vragen of aandachtspunten uit bestaande instrumenten en spring zorgvuldig om met de beschikbare tijd van de leerling(en). Bepaal steeds of de betreffende vraag een goede uitwerking is van de evaluatievraag waarop u antwoord </w:t>
      </w:r>
      <w:r w:rsidR="00EF3C06">
        <w:rPr>
          <w:rFonts w:ascii="Arial" w:hAnsi="Arial" w:cs="Arial"/>
          <w:sz w:val="22"/>
          <w:szCs w:val="22"/>
          <w:lang w:val="nl-NL"/>
        </w:rPr>
        <w:t>wilt</w:t>
      </w:r>
      <w:r w:rsidR="00EF3C06" w:rsidRPr="00F85B7A">
        <w:rPr>
          <w:rFonts w:ascii="Arial" w:hAnsi="Arial" w:cs="Arial"/>
          <w:sz w:val="22"/>
          <w:szCs w:val="22"/>
          <w:lang w:val="nl-NL"/>
        </w:rPr>
        <w:t xml:space="preserve"> </w:t>
      </w:r>
      <w:r w:rsidRPr="00F85B7A">
        <w:rPr>
          <w:rFonts w:ascii="Arial" w:hAnsi="Arial" w:cs="Arial"/>
          <w:sz w:val="22"/>
          <w:szCs w:val="22"/>
          <w:lang w:val="nl-NL"/>
        </w:rPr>
        <w:t>hebben. Schrap onnodige vragen en voeg andere relevante vragen toe.</w:t>
      </w:r>
    </w:p>
    <w:p w14:paraId="3932342C" w14:textId="77777777" w:rsidR="00002862" w:rsidRDefault="00002862" w:rsidP="00EF3C06">
      <w:pPr>
        <w:pStyle w:val="MACNormal"/>
        <w:tabs>
          <w:tab w:val="left" w:pos="0"/>
          <w:tab w:val="left" w:pos="360"/>
          <w:tab w:val="left" w:pos="720"/>
        </w:tabs>
        <w:spacing w:line="311" w:lineRule="atLeast"/>
        <w:rPr>
          <w:rFonts w:ascii="Arial" w:hAnsi="Arial" w:cs="Arial"/>
          <w:sz w:val="22"/>
          <w:szCs w:val="22"/>
          <w:lang w:val="nl-NL"/>
        </w:rPr>
      </w:pPr>
    </w:p>
    <w:p w14:paraId="56085779" w14:textId="77777777" w:rsidR="00F85B7A" w:rsidRPr="00F85B7A" w:rsidRDefault="00F85B7A" w:rsidP="00EF3C06">
      <w:pPr>
        <w:pStyle w:val="MACNormal"/>
        <w:tabs>
          <w:tab w:val="left" w:pos="0"/>
          <w:tab w:val="left" w:pos="360"/>
          <w:tab w:val="left" w:pos="720"/>
        </w:tabs>
        <w:spacing w:line="311" w:lineRule="atLeast"/>
        <w:rPr>
          <w:rFonts w:ascii="Arial" w:hAnsi="Arial" w:cs="Arial"/>
          <w:sz w:val="22"/>
          <w:szCs w:val="22"/>
          <w:lang w:val="nl-NL"/>
        </w:rPr>
      </w:pPr>
    </w:p>
    <w:p w14:paraId="19108E7B" w14:textId="77777777" w:rsidR="00002862" w:rsidRPr="00F85B7A" w:rsidRDefault="00002862" w:rsidP="00EF3C06">
      <w:pPr>
        <w:pStyle w:val="MACNormal"/>
        <w:tabs>
          <w:tab w:val="left" w:pos="0"/>
          <w:tab w:val="left" w:pos="360"/>
          <w:tab w:val="left" w:pos="720"/>
        </w:tabs>
        <w:spacing w:line="311" w:lineRule="atLeast"/>
        <w:rPr>
          <w:rFonts w:ascii="Arial" w:hAnsi="Arial" w:cs="Arial"/>
          <w:sz w:val="22"/>
          <w:szCs w:val="22"/>
          <w:lang w:val="nl-NL"/>
        </w:rPr>
      </w:pPr>
      <w:r w:rsidRPr="00F85B7A">
        <w:rPr>
          <w:rFonts w:ascii="Arial" w:hAnsi="Arial" w:cs="Arial"/>
          <w:b/>
          <w:bCs/>
          <w:sz w:val="22"/>
          <w:szCs w:val="22"/>
          <w:lang w:val="nl-NL"/>
        </w:rPr>
        <w:t>Mening van de leerlingen over de lessenserie</w:t>
      </w:r>
    </w:p>
    <w:p w14:paraId="2B36D023" w14:textId="77777777" w:rsidR="00002862" w:rsidRPr="00F85B7A" w:rsidRDefault="00002862" w:rsidP="00EF3C06">
      <w:pPr>
        <w:pStyle w:val="MACNormal"/>
        <w:tabs>
          <w:tab w:val="left" w:pos="0"/>
          <w:tab w:val="left" w:pos="360"/>
          <w:tab w:val="left" w:pos="720"/>
        </w:tabs>
        <w:spacing w:line="311" w:lineRule="atLeast"/>
        <w:rPr>
          <w:rFonts w:ascii="Arial" w:hAnsi="Arial" w:cs="Arial"/>
          <w:sz w:val="22"/>
          <w:szCs w:val="22"/>
          <w:lang w:val="nl-NL"/>
        </w:rPr>
      </w:pPr>
    </w:p>
    <w:p w14:paraId="70DBA52E" w14:textId="77777777" w:rsidR="00F85B7A" w:rsidRPr="00F85B7A" w:rsidRDefault="00002862" w:rsidP="00EF3C06">
      <w:pPr>
        <w:pStyle w:val="MACNormal"/>
        <w:numPr>
          <w:ilvl w:val="0"/>
          <w:numId w:val="6"/>
        </w:numPr>
        <w:tabs>
          <w:tab w:val="clear" w:pos="720"/>
          <w:tab w:val="left" w:pos="0"/>
          <w:tab w:val="num" w:pos="360"/>
        </w:tabs>
        <w:spacing w:line="311" w:lineRule="atLeast"/>
        <w:ind w:hanging="630"/>
        <w:rPr>
          <w:rFonts w:ascii="Arial" w:hAnsi="Arial" w:cs="Arial"/>
          <w:sz w:val="22"/>
          <w:szCs w:val="22"/>
          <w:lang w:val="nl-NL"/>
        </w:rPr>
      </w:pPr>
      <w:r w:rsidRPr="00F85B7A">
        <w:rPr>
          <w:rFonts w:ascii="Arial" w:hAnsi="Arial" w:cs="Arial"/>
          <w:bCs/>
          <w:sz w:val="22"/>
          <w:szCs w:val="22"/>
          <w:lang w:val="nl-NL"/>
        </w:rPr>
        <w:t>Algemeen</w:t>
      </w:r>
    </w:p>
    <w:p w14:paraId="355CC714" w14:textId="77777777" w:rsidR="00F85B7A" w:rsidRDefault="00002862" w:rsidP="00EF3C06">
      <w:pPr>
        <w:pStyle w:val="MACNormal"/>
        <w:numPr>
          <w:ilvl w:val="1"/>
          <w:numId w:val="6"/>
        </w:numPr>
        <w:tabs>
          <w:tab w:val="left" w:pos="0"/>
          <w:tab w:val="left" w:pos="360"/>
          <w:tab w:val="left" w:pos="720"/>
        </w:tabs>
        <w:spacing w:line="311" w:lineRule="atLeast"/>
        <w:ind w:hanging="1080"/>
        <w:rPr>
          <w:rFonts w:ascii="Arial" w:hAnsi="Arial" w:cs="Arial"/>
          <w:sz w:val="22"/>
          <w:szCs w:val="22"/>
          <w:lang w:val="nl-NL"/>
        </w:rPr>
      </w:pPr>
      <w:r w:rsidRPr="00F85B7A">
        <w:rPr>
          <w:rFonts w:ascii="Arial" w:hAnsi="Arial" w:cs="Arial"/>
          <w:sz w:val="22"/>
          <w:szCs w:val="22"/>
          <w:lang w:val="nl-NL"/>
        </w:rPr>
        <w:t>Wat vonden jullie van de lessen? Waarom?</w:t>
      </w:r>
    </w:p>
    <w:p w14:paraId="434E1D5C" w14:textId="77777777" w:rsidR="00F85B7A" w:rsidRDefault="00002862" w:rsidP="00EF3C06">
      <w:pPr>
        <w:pStyle w:val="MACNormal"/>
        <w:numPr>
          <w:ilvl w:val="1"/>
          <w:numId w:val="6"/>
        </w:numPr>
        <w:tabs>
          <w:tab w:val="left" w:pos="0"/>
          <w:tab w:val="left" w:pos="360"/>
          <w:tab w:val="left" w:pos="720"/>
        </w:tabs>
        <w:spacing w:line="311" w:lineRule="atLeast"/>
        <w:ind w:hanging="1080"/>
        <w:rPr>
          <w:rFonts w:ascii="Arial" w:hAnsi="Arial" w:cs="Arial"/>
          <w:sz w:val="22"/>
          <w:szCs w:val="22"/>
          <w:lang w:val="nl-NL"/>
        </w:rPr>
      </w:pPr>
      <w:r w:rsidRPr="00F85B7A">
        <w:rPr>
          <w:rFonts w:ascii="Arial" w:hAnsi="Arial" w:cs="Arial"/>
          <w:sz w:val="22"/>
          <w:szCs w:val="22"/>
          <w:lang w:val="nl-NL"/>
        </w:rPr>
        <w:t>Wat vonden jullie de leukste les en wat vonden jullie de minst leuke les? Waarom?</w:t>
      </w:r>
    </w:p>
    <w:p w14:paraId="26C93D1F" w14:textId="77777777" w:rsidR="00002862" w:rsidRPr="00F85B7A" w:rsidRDefault="00002862" w:rsidP="00EF3C06">
      <w:pPr>
        <w:pStyle w:val="MACNormal"/>
        <w:numPr>
          <w:ilvl w:val="1"/>
          <w:numId w:val="6"/>
        </w:numPr>
        <w:tabs>
          <w:tab w:val="left" w:pos="0"/>
          <w:tab w:val="left" w:pos="360"/>
          <w:tab w:val="left" w:pos="720"/>
        </w:tabs>
        <w:spacing w:line="311" w:lineRule="atLeast"/>
        <w:ind w:hanging="1080"/>
        <w:rPr>
          <w:rFonts w:ascii="Arial" w:hAnsi="Arial" w:cs="Arial"/>
          <w:sz w:val="22"/>
          <w:szCs w:val="22"/>
          <w:lang w:val="nl-NL"/>
        </w:rPr>
      </w:pPr>
      <w:r w:rsidRPr="00F85B7A">
        <w:rPr>
          <w:rFonts w:ascii="Arial" w:hAnsi="Arial" w:cs="Arial"/>
          <w:sz w:val="22"/>
          <w:szCs w:val="22"/>
          <w:lang w:val="nl-NL"/>
        </w:rPr>
        <w:t>Verbeteringssuggesties?</w:t>
      </w:r>
    </w:p>
    <w:p w14:paraId="113A9AEB" w14:textId="77777777" w:rsidR="00002862" w:rsidRPr="00F85B7A" w:rsidRDefault="00002862" w:rsidP="00EF3C06">
      <w:pPr>
        <w:pStyle w:val="MACNormal"/>
        <w:tabs>
          <w:tab w:val="left" w:pos="0"/>
          <w:tab w:val="left" w:pos="360"/>
          <w:tab w:val="left" w:pos="720"/>
        </w:tabs>
        <w:spacing w:line="311" w:lineRule="atLeast"/>
        <w:rPr>
          <w:rFonts w:ascii="Arial" w:hAnsi="Arial" w:cs="Arial"/>
          <w:sz w:val="22"/>
          <w:szCs w:val="22"/>
          <w:lang w:val="nl-NL"/>
        </w:rPr>
      </w:pPr>
    </w:p>
    <w:p w14:paraId="1055D5E2" w14:textId="77777777" w:rsidR="00F85B7A" w:rsidRPr="00F85B7A" w:rsidRDefault="00F85B7A" w:rsidP="00EF3C06">
      <w:pPr>
        <w:pStyle w:val="MACNormal"/>
        <w:numPr>
          <w:ilvl w:val="0"/>
          <w:numId w:val="6"/>
        </w:numPr>
        <w:tabs>
          <w:tab w:val="clear" w:pos="720"/>
          <w:tab w:val="left" w:pos="0"/>
          <w:tab w:val="num" w:pos="360"/>
        </w:tabs>
        <w:spacing w:line="311" w:lineRule="atLeast"/>
        <w:ind w:hanging="630"/>
        <w:rPr>
          <w:rFonts w:ascii="Arial" w:hAnsi="Arial" w:cs="Arial"/>
          <w:sz w:val="22"/>
          <w:szCs w:val="22"/>
          <w:lang w:val="nl-NL"/>
        </w:rPr>
      </w:pPr>
      <w:r>
        <w:rPr>
          <w:rFonts w:ascii="Arial" w:hAnsi="Arial" w:cs="Arial"/>
          <w:bCs/>
          <w:sz w:val="22"/>
          <w:szCs w:val="22"/>
          <w:lang w:val="nl-NL"/>
        </w:rPr>
        <w:t>Inhoud en opdrachten</w:t>
      </w:r>
    </w:p>
    <w:p w14:paraId="47FAEE88" w14:textId="77777777" w:rsidR="00F85B7A" w:rsidRDefault="00F85B7A" w:rsidP="00EF3C06">
      <w:pPr>
        <w:pStyle w:val="MACNormal"/>
        <w:numPr>
          <w:ilvl w:val="1"/>
          <w:numId w:val="6"/>
        </w:numPr>
        <w:tabs>
          <w:tab w:val="left" w:pos="0"/>
          <w:tab w:val="left" w:pos="360"/>
          <w:tab w:val="left" w:pos="720"/>
        </w:tabs>
        <w:spacing w:line="311" w:lineRule="atLeast"/>
        <w:ind w:hanging="1080"/>
        <w:rPr>
          <w:rFonts w:ascii="Arial" w:hAnsi="Arial" w:cs="Arial"/>
          <w:sz w:val="22"/>
          <w:szCs w:val="22"/>
          <w:lang w:val="nl-NL"/>
        </w:rPr>
      </w:pPr>
      <w:r w:rsidRPr="00F85B7A">
        <w:rPr>
          <w:rFonts w:ascii="Arial" w:hAnsi="Arial" w:cs="Arial"/>
          <w:sz w:val="22"/>
          <w:szCs w:val="22"/>
          <w:lang w:val="nl-NL"/>
        </w:rPr>
        <w:t>Vonden jullie dat de lessen over situaties gingen die je zelf ook wel eens meemaakt?</w:t>
      </w:r>
    </w:p>
    <w:p w14:paraId="009DB06D" w14:textId="77777777" w:rsidR="00F85B7A" w:rsidRDefault="00F85B7A" w:rsidP="00EF3C06">
      <w:pPr>
        <w:pStyle w:val="MACNormal"/>
        <w:numPr>
          <w:ilvl w:val="1"/>
          <w:numId w:val="6"/>
        </w:numPr>
        <w:tabs>
          <w:tab w:val="clear" w:pos="1440"/>
          <w:tab w:val="left" w:pos="0"/>
          <w:tab w:val="left" w:pos="360"/>
          <w:tab w:val="left" w:pos="720"/>
          <w:tab w:val="num" w:pos="810"/>
        </w:tabs>
        <w:spacing w:line="311" w:lineRule="atLeast"/>
        <w:ind w:left="720"/>
        <w:rPr>
          <w:rFonts w:ascii="Arial" w:hAnsi="Arial" w:cs="Arial"/>
          <w:sz w:val="22"/>
          <w:szCs w:val="22"/>
          <w:lang w:val="nl-NL"/>
        </w:rPr>
      </w:pPr>
      <w:r w:rsidRPr="00F85B7A">
        <w:rPr>
          <w:rFonts w:ascii="Arial" w:hAnsi="Arial" w:cs="Arial"/>
          <w:sz w:val="22"/>
          <w:szCs w:val="22"/>
          <w:lang w:val="nl-NL"/>
        </w:rPr>
        <w:t>Wat vonden jullie van de teksten (moeilijk/makkelijk, interessant/niet interessant e</w:t>
      </w:r>
      <w:r w:rsidR="00EF3C06">
        <w:rPr>
          <w:rFonts w:ascii="Arial" w:hAnsi="Arial" w:cs="Arial"/>
          <w:sz w:val="22"/>
          <w:szCs w:val="22"/>
          <w:lang w:val="nl-NL"/>
        </w:rPr>
        <w:t>nz</w:t>
      </w:r>
      <w:r w:rsidRPr="00F85B7A">
        <w:rPr>
          <w:rFonts w:ascii="Arial" w:hAnsi="Arial" w:cs="Arial"/>
          <w:sz w:val="22"/>
          <w:szCs w:val="22"/>
          <w:lang w:val="nl-NL"/>
        </w:rPr>
        <w:t>.)?</w:t>
      </w:r>
    </w:p>
    <w:p w14:paraId="3C85F0FB" w14:textId="77777777" w:rsidR="00F85B7A" w:rsidRDefault="00F85B7A" w:rsidP="00EF3C06">
      <w:pPr>
        <w:pStyle w:val="MACNormal"/>
        <w:numPr>
          <w:ilvl w:val="1"/>
          <w:numId w:val="6"/>
        </w:numPr>
        <w:tabs>
          <w:tab w:val="clear" w:pos="1440"/>
          <w:tab w:val="left" w:pos="0"/>
          <w:tab w:val="left" w:pos="360"/>
          <w:tab w:val="left" w:pos="720"/>
          <w:tab w:val="num" w:pos="810"/>
        </w:tabs>
        <w:spacing w:line="311" w:lineRule="atLeast"/>
        <w:ind w:left="720"/>
        <w:rPr>
          <w:rFonts w:ascii="Arial" w:hAnsi="Arial" w:cs="Arial"/>
          <w:sz w:val="22"/>
          <w:szCs w:val="22"/>
          <w:lang w:val="nl-NL"/>
        </w:rPr>
      </w:pPr>
      <w:r w:rsidRPr="00F85B7A">
        <w:rPr>
          <w:rFonts w:ascii="Arial" w:hAnsi="Arial" w:cs="Arial"/>
          <w:sz w:val="22"/>
          <w:szCs w:val="22"/>
          <w:lang w:val="nl-NL"/>
        </w:rPr>
        <w:t>Voor welke teksten geldt dat voo</w:t>
      </w:r>
      <w:r>
        <w:rPr>
          <w:rFonts w:ascii="Arial" w:hAnsi="Arial" w:cs="Arial"/>
          <w:sz w:val="22"/>
          <w:szCs w:val="22"/>
          <w:lang w:val="nl-NL"/>
        </w:rPr>
        <w:t>r</w:t>
      </w:r>
      <w:r w:rsidRPr="00F85B7A">
        <w:rPr>
          <w:rFonts w:ascii="Arial" w:hAnsi="Arial" w:cs="Arial"/>
          <w:sz w:val="22"/>
          <w:szCs w:val="22"/>
          <w:lang w:val="nl-NL"/>
        </w:rPr>
        <w:t>al?</w:t>
      </w:r>
    </w:p>
    <w:p w14:paraId="797AAD8A" w14:textId="77777777" w:rsidR="00F85B7A" w:rsidRDefault="00F85B7A" w:rsidP="00EF3C06">
      <w:pPr>
        <w:pStyle w:val="MACNormal"/>
        <w:numPr>
          <w:ilvl w:val="1"/>
          <w:numId w:val="6"/>
        </w:numPr>
        <w:tabs>
          <w:tab w:val="clear" w:pos="1440"/>
          <w:tab w:val="left" w:pos="0"/>
          <w:tab w:val="left" w:pos="360"/>
          <w:tab w:val="left" w:pos="720"/>
          <w:tab w:val="num" w:pos="810"/>
        </w:tabs>
        <w:spacing w:line="311" w:lineRule="atLeast"/>
        <w:ind w:left="720"/>
        <w:rPr>
          <w:rFonts w:ascii="Arial" w:hAnsi="Arial" w:cs="Arial"/>
          <w:sz w:val="22"/>
          <w:szCs w:val="22"/>
          <w:lang w:val="nl-NL"/>
        </w:rPr>
      </w:pPr>
      <w:r w:rsidRPr="00F85B7A">
        <w:rPr>
          <w:rFonts w:ascii="Arial" w:hAnsi="Arial" w:cs="Arial"/>
          <w:sz w:val="22"/>
          <w:szCs w:val="22"/>
          <w:lang w:val="nl-NL"/>
        </w:rPr>
        <w:t>Wat vonden jullie van de opdrachten (moeilijk/makkelijk, e</w:t>
      </w:r>
      <w:r w:rsidR="00EF3C06">
        <w:rPr>
          <w:rFonts w:ascii="Arial" w:hAnsi="Arial" w:cs="Arial"/>
          <w:sz w:val="22"/>
          <w:szCs w:val="22"/>
          <w:lang w:val="nl-NL"/>
        </w:rPr>
        <w:t>nz</w:t>
      </w:r>
      <w:r w:rsidRPr="00F85B7A">
        <w:rPr>
          <w:rFonts w:ascii="Arial" w:hAnsi="Arial" w:cs="Arial"/>
          <w:sz w:val="22"/>
          <w:szCs w:val="22"/>
          <w:lang w:val="nl-NL"/>
        </w:rPr>
        <w:t>.)? Waarom?</w:t>
      </w:r>
    </w:p>
    <w:p w14:paraId="72608310" w14:textId="77777777" w:rsidR="00F85B7A" w:rsidRDefault="00F85B7A" w:rsidP="00EF3C06">
      <w:pPr>
        <w:pStyle w:val="MACNormal"/>
        <w:numPr>
          <w:ilvl w:val="1"/>
          <w:numId w:val="6"/>
        </w:numPr>
        <w:tabs>
          <w:tab w:val="clear" w:pos="1440"/>
          <w:tab w:val="left" w:pos="0"/>
          <w:tab w:val="left" w:pos="360"/>
          <w:tab w:val="left" w:pos="720"/>
          <w:tab w:val="num" w:pos="810"/>
        </w:tabs>
        <w:spacing w:line="311" w:lineRule="atLeast"/>
        <w:ind w:left="720"/>
        <w:rPr>
          <w:rFonts w:ascii="Arial" w:hAnsi="Arial" w:cs="Arial"/>
          <w:sz w:val="22"/>
          <w:szCs w:val="22"/>
          <w:lang w:val="nl-NL"/>
        </w:rPr>
      </w:pPr>
      <w:r w:rsidRPr="00F85B7A">
        <w:rPr>
          <w:rFonts w:ascii="Arial" w:hAnsi="Arial" w:cs="Arial"/>
          <w:sz w:val="22"/>
          <w:szCs w:val="22"/>
          <w:lang w:val="nl-NL"/>
        </w:rPr>
        <w:t>Voor welke opdrachten geldt dat vooral?</w:t>
      </w:r>
    </w:p>
    <w:p w14:paraId="7B90E748" w14:textId="77777777" w:rsidR="00F85B7A" w:rsidRDefault="00F85B7A" w:rsidP="00EF3C06">
      <w:pPr>
        <w:pStyle w:val="MACNormal"/>
        <w:numPr>
          <w:ilvl w:val="1"/>
          <w:numId w:val="6"/>
        </w:numPr>
        <w:tabs>
          <w:tab w:val="clear" w:pos="1440"/>
          <w:tab w:val="left" w:pos="0"/>
          <w:tab w:val="left" w:pos="360"/>
          <w:tab w:val="left" w:pos="720"/>
          <w:tab w:val="num" w:pos="810"/>
        </w:tabs>
        <w:spacing w:line="311" w:lineRule="atLeast"/>
        <w:ind w:left="720"/>
        <w:rPr>
          <w:rFonts w:ascii="Arial" w:hAnsi="Arial" w:cs="Arial"/>
          <w:sz w:val="22"/>
          <w:szCs w:val="22"/>
          <w:lang w:val="nl-NL"/>
        </w:rPr>
      </w:pPr>
      <w:r w:rsidRPr="00F85B7A">
        <w:rPr>
          <w:rFonts w:ascii="Arial" w:hAnsi="Arial" w:cs="Arial"/>
          <w:sz w:val="22"/>
          <w:szCs w:val="22"/>
          <w:lang w:val="nl-NL"/>
        </w:rPr>
        <w:t>Verbeteringssuggesties?</w:t>
      </w:r>
    </w:p>
    <w:p w14:paraId="0105B9B5" w14:textId="77777777" w:rsidR="00F85B7A" w:rsidRDefault="00F85B7A" w:rsidP="00EF3C06">
      <w:pPr>
        <w:pStyle w:val="MACNormal"/>
        <w:numPr>
          <w:ilvl w:val="1"/>
          <w:numId w:val="6"/>
        </w:numPr>
        <w:tabs>
          <w:tab w:val="clear" w:pos="1440"/>
          <w:tab w:val="left" w:pos="0"/>
          <w:tab w:val="left" w:pos="360"/>
          <w:tab w:val="left" w:pos="720"/>
          <w:tab w:val="num" w:pos="810"/>
        </w:tabs>
        <w:spacing w:line="311" w:lineRule="atLeast"/>
        <w:ind w:left="720"/>
        <w:rPr>
          <w:rFonts w:ascii="Arial" w:hAnsi="Arial" w:cs="Arial"/>
          <w:sz w:val="22"/>
          <w:szCs w:val="22"/>
          <w:lang w:val="nl-NL"/>
        </w:rPr>
      </w:pPr>
      <w:r w:rsidRPr="00F85B7A">
        <w:rPr>
          <w:rFonts w:ascii="Arial" w:hAnsi="Arial" w:cs="Arial"/>
          <w:sz w:val="22"/>
          <w:szCs w:val="22"/>
          <w:lang w:val="nl-NL"/>
        </w:rPr>
        <w:t>Wat vonden jullie de leukste les en wat vonden jullie de minst leuke les? Waarom?</w:t>
      </w:r>
    </w:p>
    <w:p w14:paraId="53B214AB" w14:textId="77777777" w:rsidR="00F85B7A" w:rsidRDefault="00F85B7A" w:rsidP="00EF3C06">
      <w:pPr>
        <w:pStyle w:val="MACNormal"/>
        <w:numPr>
          <w:ilvl w:val="1"/>
          <w:numId w:val="6"/>
        </w:numPr>
        <w:tabs>
          <w:tab w:val="clear" w:pos="1440"/>
          <w:tab w:val="left" w:pos="0"/>
          <w:tab w:val="left" w:pos="360"/>
          <w:tab w:val="left" w:pos="720"/>
          <w:tab w:val="num" w:pos="810"/>
        </w:tabs>
        <w:spacing w:line="311" w:lineRule="atLeast"/>
        <w:ind w:left="720"/>
        <w:rPr>
          <w:rFonts w:ascii="Arial" w:hAnsi="Arial" w:cs="Arial"/>
          <w:sz w:val="22"/>
          <w:szCs w:val="22"/>
          <w:lang w:val="nl-NL"/>
        </w:rPr>
      </w:pPr>
      <w:r w:rsidRPr="00F85B7A">
        <w:rPr>
          <w:rFonts w:ascii="Arial" w:hAnsi="Arial" w:cs="Arial"/>
          <w:sz w:val="22"/>
          <w:szCs w:val="22"/>
          <w:lang w:val="nl-NL"/>
        </w:rPr>
        <w:t>Verbeteringssuggesties?</w:t>
      </w:r>
    </w:p>
    <w:p w14:paraId="71CFBBA3" w14:textId="77777777" w:rsidR="00F85B7A" w:rsidRPr="00F85B7A" w:rsidRDefault="00F85B7A" w:rsidP="00EF3C06">
      <w:pPr>
        <w:pStyle w:val="MACNormal"/>
        <w:tabs>
          <w:tab w:val="left" w:pos="0"/>
          <w:tab w:val="left" w:pos="360"/>
          <w:tab w:val="left" w:pos="720"/>
        </w:tabs>
        <w:spacing w:line="311" w:lineRule="atLeast"/>
        <w:ind w:left="360"/>
        <w:rPr>
          <w:rFonts w:ascii="Arial" w:hAnsi="Arial" w:cs="Arial"/>
          <w:sz w:val="22"/>
          <w:szCs w:val="22"/>
          <w:lang w:val="nl-NL"/>
        </w:rPr>
      </w:pPr>
    </w:p>
    <w:p w14:paraId="495E4783" w14:textId="77777777" w:rsidR="00F85B7A" w:rsidRPr="00F85B7A" w:rsidRDefault="00F85B7A" w:rsidP="00EF3C06">
      <w:pPr>
        <w:pStyle w:val="MACNormal"/>
        <w:numPr>
          <w:ilvl w:val="0"/>
          <w:numId w:val="6"/>
        </w:numPr>
        <w:tabs>
          <w:tab w:val="clear" w:pos="720"/>
          <w:tab w:val="left" w:pos="0"/>
          <w:tab w:val="num" w:pos="360"/>
        </w:tabs>
        <w:spacing w:line="311" w:lineRule="atLeast"/>
        <w:ind w:hanging="630"/>
        <w:rPr>
          <w:rFonts w:ascii="Arial" w:hAnsi="Arial" w:cs="Arial"/>
          <w:sz w:val="22"/>
          <w:szCs w:val="22"/>
          <w:lang w:val="nl-NL"/>
        </w:rPr>
      </w:pPr>
      <w:r>
        <w:rPr>
          <w:rFonts w:ascii="Arial" w:hAnsi="Arial" w:cs="Arial"/>
          <w:bCs/>
          <w:sz w:val="22"/>
          <w:szCs w:val="22"/>
          <w:lang w:val="nl-NL"/>
        </w:rPr>
        <w:t>Werkvormen</w:t>
      </w:r>
    </w:p>
    <w:p w14:paraId="40EA4AA0" w14:textId="77777777" w:rsidR="00F85B7A" w:rsidRDefault="00002862" w:rsidP="00EF3C06">
      <w:pPr>
        <w:pStyle w:val="MACNormal"/>
        <w:numPr>
          <w:ilvl w:val="1"/>
          <w:numId w:val="6"/>
        </w:numPr>
        <w:tabs>
          <w:tab w:val="left" w:pos="0"/>
          <w:tab w:val="left" w:pos="360"/>
          <w:tab w:val="left" w:pos="720"/>
        </w:tabs>
        <w:spacing w:line="311" w:lineRule="atLeast"/>
        <w:ind w:left="720"/>
        <w:rPr>
          <w:rFonts w:ascii="Arial" w:hAnsi="Arial" w:cs="Arial"/>
          <w:sz w:val="22"/>
          <w:szCs w:val="22"/>
          <w:lang w:val="nl-NL"/>
        </w:rPr>
      </w:pPr>
      <w:r w:rsidRPr="00F85B7A">
        <w:rPr>
          <w:rFonts w:ascii="Arial" w:hAnsi="Arial" w:cs="Arial"/>
          <w:sz w:val="22"/>
          <w:szCs w:val="22"/>
          <w:lang w:val="nl-NL"/>
        </w:rPr>
        <w:t>Hebben jullie in groepjes gewerkt?</w:t>
      </w:r>
    </w:p>
    <w:p w14:paraId="773DB463" w14:textId="77777777" w:rsidR="00F85B7A" w:rsidRDefault="00002862" w:rsidP="00EF3C06">
      <w:pPr>
        <w:pStyle w:val="MACNormal"/>
        <w:numPr>
          <w:ilvl w:val="1"/>
          <w:numId w:val="6"/>
        </w:numPr>
        <w:tabs>
          <w:tab w:val="left" w:pos="0"/>
          <w:tab w:val="left" w:pos="360"/>
          <w:tab w:val="left" w:pos="720"/>
        </w:tabs>
        <w:spacing w:line="311" w:lineRule="atLeast"/>
        <w:ind w:left="720"/>
        <w:rPr>
          <w:rFonts w:ascii="Arial" w:hAnsi="Arial" w:cs="Arial"/>
          <w:sz w:val="22"/>
          <w:szCs w:val="22"/>
          <w:lang w:val="nl-NL"/>
        </w:rPr>
      </w:pPr>
      <w:r w:rsidRPr="00F85B7A">
        <w:rPr>
          <w:rFonts w:ascii="Arial" w:hAnsi="Arial" w:cs="Arial"/>
          <w:sz w:val="22"/>
          <w:szCs w:val="22"/>
          <w:lang w:val="nl-NL"/>
        </w:rPr>
        <w:t>Zo ja, hoe vonden jullie dat (leuk, moeilijk, e</w:t>
      </w:r>
      <w:r w:rsidR="00EF3C06">
        <w:rPr>
          <w:rFonts w:ascii="Arial" w:hAnsi="Arial" w:cs="Arial"/>
          <w:sz w:val="22"/>
          <w:szCs w:val="22"/>
          <w:lang w:val="nl-NL"/>
        </w:rPr>
        <w:t>nz</w:t>
      </w:r>
      <w:r w:rsidRPr="00F85B7A">
        <w:rPr>
          <w:rFonts w:ascii="Arial" w:hAnsi="Arial" w:cs="Arial"/>
          <w:sz w:val="22"/>
          <w:szCs w:val="22"/>
          <w:lang w:val="nl-NL"/>
        </w:rPr>
        <w:t>.)?</w:t>
      </w:r>
    </w:p>
    <w:p w14:paraId="153E391F" w14:textId="77777777" w:rsidR="00EB72A9" w:rsidRDefault="00002862" w:rsidP="00EF3C06">
      <w:pPr>
        <w:pStyle w:val="MACNormal"/>
        <w:numPr>
          <w:ilvl w:val="1"/>
          <w:numId w:val="6"/>
        </w:numPr>
        <w:tabs>
          <w:tab w:val="left" w:pos="0"/>
          <w:tab w:val="left" w:pos="360"/>
          <w:tab w:val="left" w:pos="720"/>
        </w:tabs>
        <w:spacing w:line="311" w:lineRule="atLeast"/>
        <w:ind w:left="720"/>
        <w:rPr>
          <w:rFonts w:ascii="Arial" w:hAnsi="Arial" w:cs="Arial"/>
          <w:sz w:val="22"/>
          <w:szCs w:val="22"/>
          <w:lang w:val="nl-NL"/>
        </w:rPr>
      </w:pPr>
      <w:r w:rsidRPr="00F85B7A">
        <w:rPr>
          <w:rFonts w:ascii="Arial" w:hAnsi="Arial" w:cs="Arial"/>
          <w:sz w:val="22"/>
          <w:szCs w:val="22"/>
          <w:lang w:val="nl-NL"/>
        </w:rPr>
        <w:t>Verbeteringssuggesties?</w:t>
      </w:r>
    </w:p>
    <w:p w14:paraId="0F22172F" w14:textId="77777777" w:rsidR="000B6ECC" w:rsidRDefault="000B6ECC" w:rsidP="00EF3C06">
      <w:pPr>
        <w:pStyle w:val="MACNormal"/>
        <w:tabs>
          <w:tab w:val="left" w:pos="0"/>
          <w:tab w:val="left" w:pos="360"/>
          <w:tab w:val="left" w:pos="720"/>
        </w:tabs>
        <w:spacing w:line="311" w:lineRule="atLeast"/>
        <w:rPr>
          <w:rFonts w:ascii="Arial" w:hAnsi="Arial" w:cs="Arial"/>
          <w:sz w:val="22"/>
          <w:szCs w:val="22"/>
          <w:lang w:val="nl-NL"/>
        </w:rPr>
      </w:pPr>
    </w:p>
    <w:p w14:paraId="29E00D0A" w14:textId="77777777" w:rsidR="000B6ECC" w:rsidRPr="00F85B7A" w:rsidRDefault="00355519" w:rsidP="00EF3C06">
      <w:pPr>
        <w:pStyle w:val="MACNormal"/>
        <w:numPr>
          <w:ilvl w:val="0"/>
          <w:numId w:val="6"/>
        </w:numPr>
        <w:tabs>
          <w:tab w:val="clear" w:pos="720"/>
          <w:tab w:val="left" w:pos="0"/>
          <w:tab w:val="num" w:pos="360"/>
        </w:tabs>
        <w:spacing w:line="311" w:lineRule="atLeast"/>
        <w:ind w:hanging="630"/>
        <w:rPr>
          <w:rFonts w:ascii="Arial" w:hAnsi="Arial" w:cs="Arial"/>
          <w:sz w:val="22"/>
          <w:szCs w:val="22"/>
          <w:lang w:val="nl-NL"/>
        </w:rPr>
      </w:pPr>
      <w:r>
        <w:rPr>
          <w:rFonts w:ascii="Arial" w:hAnsi="Arial" w:cs="Arial"/>
          <w:bCs/>
          <w:sz w:val="22"/>
          <w:szCs w:val="22"/>
          <w:lang w:val="nl-NL"/>
        </w:rPr>
        <w:br w:type="page"/>
      </w:r>
      <w:r w:rsidR="000B6ECC">
        <w:rPr>
          <w:rFonts w:ascii="Arial" w:hAnsi="Arial" w:cs="Arial"/>
          <w:bCs/>
          <w:sz w:val="22"/>
          <w:szCs w:val="22"/>
          <w:lang w:val="nl-NL"/>
        </w:rPr>
        <w:lastRenderedPageBreak/>
        <w:t>Het lesmateriaal</w:t>
      </w:r>
    </w:p>
    <w:p w14:paraId="1360FD7F" w14:textId="77777777" w:rsidR="000B6ECC" w:rsidRDefault="000B6ECC" w:rsidP="00EF3C06">
      <w:pPr>
        <w:pStyle w:val="MACNormal"/>
        <w:numPr>
          <w:ilvl w:val="1"/>
          <w:numId w:val="6"/>
        </w:numPr>
        <w:tabs>
          <w:tab w:val="left" w:pos="0"/>
          <w:tab w:val="left" w:pos="360"/>
          <w:tab w:val="left" w:pos="720"/>
        </w:tabs>
        <w:spacing w:line="311" w:lineRule="atLeast"/>
        <w:ind w:left="720"/>
        <w:rPr>
          <w:rFonts w:ascii="Arial" w:hAnsi="Arial" w:cs="Arial"/>
          <w:sz w:val="22"/>
          <w:szCs w:val="22"/>
          <w:lang w:val="nl-NL"/>
        </w:rPr>
      </w:pPr>
      <w:r w:rsidRPr="00F85B7A">
        <w:rPr>
          <w:rFonts w:ascii="Arial" w:hAnsi="Arial" w:cs="Arial"/>
          <w:sz w:val="22"/>
          <w:szCs w:val="22"/>
          <w:lang w:val="nl-NL"/>
        </w:rPr>
        <w:t>Hoe vinden jullie het leerlingenboek eruitzien?</w:t>
      </w:r>
    </w:p>
    <w:p w14:paraId="0AE9A1D8" w14:textId="77777777" w:rsidR="000B6ECC" w:rsidRDefault="000B6ECC" w:rsidP="00EF3C06">
      <w:pPr>
        <w:pStyle w:val="MACNormal"/>
        <w:numPr>
          <w:ilvl w:val="1"/>
          <w:numId w:val="6"/>
        </w:numPr>
        <w:tabs>
          <w:tab w:val="left" w:pos="0"/>
          <w:tab w:val="left" w:pos="360"/>
          <w:tab w:val="left" w:pos="720"/>
        </w:tabs>
        <w:spacing w:line="311" w:lineRule="atLeast"/>
        <w:ind w:left="720"/>
        <w:rPr>
          <w:rFonts w:ascii="Arial" w:hAnsi="Arial" w:cs="Arial"/>
          <w:sz w:val="22"/>
          <w:szCs w:val="22"/>
          <w:lang w:val="nl-NL"/>
        </w:rPr>
      </w:pPr>
      <w:r w:rsidRPr="00F85B7A">
        <w:rPr>
          <w:rFonts w:ascii="Arial" w:hAnsi="Arial" w:cs="Arial"/>
          <w:sz w:val="22"/>
          <w:szCs w:val="22"/>
          <w:lang w:val="nl-NL"/>
        </w:rPr>
        <w:t>In hoeverre begrepen jullie uit de tekst van het leerlingenboek wat je moest doen?</w:t>
      </w:r>
    </w:p>
    <w:p w14:paraId="3FF2917E" w14:textId="77777777" w:rsidR="000B6ECC" w:rsidRDefault="000B6ECC" w:rsidP="00EF3C06">
      <w:pPr>
        <w:pStyle w:val="MACNormal"/>
        <w:numPr>
          <w:ilvl w:val="1"/>
          <w:numId w:val="6"/>
        </w:numPr>
        <w:tabs>
          <w:tab w:val="left" w:pos="0"/>
          <w:tab w:val="left" w:pos="360"/>
          <w:tab w:val="left" w:pos="720"/>
        </w:tabs>
        <w:spacing w:line="311" w:lineRule="atLeast"/>
        <w:ind w:left="720"/>
        <w:rPr>
          <w:rFonts w:ascii="Arial" w:hAnsi="Arial" w:cs="Arial"/>
          <w:sz w:val="22"/>
          <w:szCs w:val="22"/>
          <w:lang w:val="nl-NL"/>
        </w:rPr>
      </w:pPr>
      <w:r w:rsidRPr="00F85B7A">
        <w:rPr>
          <w:rFonts w:ascii="Arial" w:hAnsi="Arial" w:cs="Arial"/>
          <w:sz w:val="22"/>
          <w:szCs w:val="22"/>
          <w:lang w:val="nl-NL"/>
        </w:rPr>
        <w:t>Hebben jullie vaak aan de docent gevraagd wat de bedoeling was?</w:t>
      </w:r>
    </w:p>
    <w:p w14:paraId="57C46730" w14:textId="77777777" w:rsidR="000B6ECC" w:rsidRDefault="000B6ECC" w:rsidP="00EF3C06">
      <w:pPr>
        <w:pStyle w:val="MACNormal"/>
        <w:numPr>
          <w:ilvl w:val="1"/>
          <w:numId w:val="6"/>
        </w:numPr>
        <w:tabs>
          <w:tab w:val="left" w:pos="0"/>
          <w:tab w:val="left" w:pos="360"/>
          <w:tab w:val="left" w:pos="720"/>
        </w:tabs>
        <w:spacing w:line="311" w:lineRule="atLeast"/>
        <w:ind w:left="720"/>
        <w:rPr>
          <w:rFonts w:ascii="Arial" w:hAnsi="Arial" w:cs="Arial"/>
          <w:sz w:val="22"/>
          <w:szCs w:val="22"/>
          <w:lang w:val="nl-NL"/>
        </w:rPr>
      </w:pPr>
      <w:r w:rsidRPr="00F85B7A">
        <w:rPr>
          <w:rFonts w:ascii="Arial" w:hAnsi="Arial" w:cs="Arial"/>
          <w:sz w:val="22"/>
          <w:szCs w:val="22"/>
          <w:lang w:val="nl-NL"/>
        </w:rPr>
        <w:t>Vonden jullie het leerlingenboek moeilijk te lezen?</w:t>
      </w:r>
    </w:p>
    <w:p w14:paraId="24B7832B" w14:textId="77777777" w:rsidR="000B6ECC" w:rsidRDefault="000B6ECC" w:rsidP="00EF3C06">
      <w:pPr>
        <w:pStyle w:val="MACNormal"/>
        <w:numPr>
          <w:ilvl w:val="1"/>
          <w:numId w:val="6"/>
        </w:numPr>
        <w:tabs>
          <w:tab w:val="left" w:pos="0"/>
          <w:tab w:val="left" w:pos="360"/>
          <w:tab w:val="left" w:pos="720"/>
        </w:tabs>
        <w:spacing w:line="311" w:lineRule="atLeast"/>
        <w:ind w:left="720"/>
        <w:rPr>
          <w:rFonts w:ascii="Arial" w:hAnsi="Arial" w:cs="Arial"/>
          <w:sz w:val="22"/>
          <w:szCs w:val="22"/>
          <w:lang w:val="nl-NL"/>
        </w:rPr>
      </w:pPr>
      <w:r w:rsidRPr="00F85B7A">
        <w:rPr>
          <w:rFonts w:ascii="Arial" w:hAnsi="Arial" w:cs="Arial"/>
          <w:sz w:val="22"/>
          <w:szCs w:val="22"/>
          <w:lang w:val="nl-NL"/>
        </w:rPr>
        <w:t>Was het materiaal dat je nodig had om opdrachten uit te voeren altijd aanwezig?</w:t>
      </w:r>
    </w:p>
    <w:p w14:paraId="2F2FBD39" w14:textId="77777777" w:rsidR="000B6ECC" w:rsidRDefault="000B6ECC" w:rsidP="00EF3C06">
      <w:pPr>
        <w:pStyle w:val="MACNormal"/>
        <w:numPr>
          <w:ilvl w:val="1"/>
          <w:numId w:val="6"/>
        </w:numPr>
        <w:tabs>
          <w:tab w:val="left" w:pos="0"/>
          <w:tab w:val="left" w:pos="360"/>
          <w:tab w:val="left" w:pos="720"/>
        </w:tabs>
        <w:spacing w:line="311" w:lineRule="atLeast"/>
        <w:ind w:left="720"/>
        <w:rPr>
          <w:rFonts w:ascii="Arial" w:hAnsi="Arial" w:cs="Arial"/>
          <w:sz w:val="22"/>
          <w:szCs w:val="22"/>
          <w:lang w:val="nl-NL"/>
        </w:rPr>
      </w:pPr>
      <w:r w:rsidRPr="00F85B7A">
        <w:rPr>
          <w:rFonts w:ascii="Arial" w:hAnsi="Arial" w:cs="Arial"/>
          <w:sz w:val="22"/>
          <w:szCs w:val="22"/>
          <w:lang w:val="nl-NL"/>
        </w:rPr>
        <w:t>...</w:t>
      </w:r>
    </w:p>
    <w:p w14:paraId="557AFAD0" w14:textId="77777777" w:rsidR="000B6ECC" w:rsidRPr="00F85B7A" w:rsidRDefault="000B6ECC" w:rsidP="00EF3C06">
      <w:pPr>
        <w:pStyle w:val="MACNormal"/>
        <w:numPr>
          <w:ilvl w:val="1"/>
          <w:numId w:val="6"/>
        </w:numPr>
        <w:tabs>
          <w:tab w:val="left" w:pos="0"/>
          <w:tab w:val="left" w:pos="360"/>
          <w:tab w:val="left" w:pos="720"/>
        </w:tabs>
        <w:spacing w:line="311" w:lineRule="atLeast"/>
        <w:ind w:left="720"/>
        <w:rPr>
          <w:rFonts w:ascii="Arial" w:hAnsi="Arial" w:cs="Arial"/>
          <w:sz w:val="22"/>
          <w:szCs w:val="22"/>
          <w:lang w:val="nl-NL"/>
        </w:rPr>
      </w:pPr>
      <w:r w:rsidRPr="00F85B7A">
        <w:rPr>
          <w:rFonts w:ascii="Arial" w:hAnsi="Arial" w:cs="Arial"/>
          <w:sz w:val="22"/>
          <w:szCs w:val="22"/>
          <w:lang w:val="nl-NL"/>
        </w:rPr>
        <w:t>Verbeteringssuggesties?</w:t>
      </w:r>
    </w:p>
    <w:p w14:paraId="69F4E5DC" w14:textId="77777777" w:rsidR="000B6ECC" w:rsidRDefault="000B6ECC" w:rsidP="00EF3C06">
      <w:pPr>
        <w:pStyle w:val="MACNormal"/>
        <w:tabs>
          <w:tab w:val="left" w:pos="0"/>
          <w:tab w:val="left" w:pos="360"/>
          <w:tab w:val="left" w:pos="720"/>
        </w:tabs>
        <w:spacing w:line="311" w:lineRule="atLeast"/>
        <w:rPr>
          <w:rFonts w:ascii="Arial" w:hAnsi="Arial" w:cs="Arial"/>
          <w:sz w:val="22"/>
          <w:szCs w:val="22"/>
          <w:lang w:val="nl-NL"/>
        </w:rPr>
      </w:pPr>
    </w:p>
    <w:p w14:paraId="73232321" w14:textId="77777777" w:rsidR="000B6ECC" w:rsidRPr="00F85B7A" w:rsidRDefault="000B6ECC" w:rsidP="00EF3C06">
      <w:pPr>
        <w:pStyle w:val="MACNormal"/>
        <w:numPr>
          <w:ilvl w:val="0"/>
          <w:numId w:val="6"/>
        </w:numPr>
        <w:tabs>
          <w:tab w:val="clear" w:pos="720"/>
          <w:tab w:val="left" w:pos="0"/>
          <w:tab w:val="num" w:pos="360"/>
        </w:tabs>
        <w:spacing w:line="311" w:lineRule="atLeast"/>
        <w:ind w:hanging="630"/>
        <w:rPr>
          <w:rFonts w:ascii="Arial" w:hAnsi="Arial" w:cs="Arial"/>
          <w:sz w:val="22"/>
          <w:szCs w:val="22"/>
          <w:lang w:val="nl-NL"/>
        </w:rPr>
      </w:pPr>
      <w:r>
        <w:rPr>
          <w:rFonts w:ascii="Arial" w:hAnsi="Arial" w:cs="Arial"/>
          <w:bCs/>
          <w:sz w:val="22"/>
          <w:szCs w:val="22"/>
          <w:lang w:val="nl-NL"/>
        </w:rPr>
        <w:t>Tijd</w:t>
      </w:r>
    </w:p>
    <w:p w14:paraId="26078CA5" w14:textId="77777777" w:rsidR="000B6ECC" w:rsidRDefault="000B6ECC" w:rsidP="00EF3C06">
      <w:pPr>
        <w:pStyle w:val="MACNormal"/>
        <w:numPr>
          <w:ilvl w:val="1"/>
          <w:numId w:val="6"/>
        </w:numPr>
        <w:tabs>
          <w:tab w:val="left" w:pos="0"/>
          <w:tab w:val="left" w:pos="360"/>
          <w:tab w:val="left" w:pos="720"/>
        </w:tabs>
        <w:spacing w:line="311" w:lineRule="atLeast"/>
        <w:ind w:left="720"/>
        <w:rPr>
          <w:rFonts w:ascii="Arial" w:hAnsi="Arial" w:cs="Arial"/>
          <w:sz w:val="22"/>
          <w:szCs w:val="22"/>
          <w:lang w:val="nl-NL"/>
        </w:rPr>
      </w:pPr>
      <w:r w:rsidRPr="00F85B7A">
        <w:rPr>
          <w:rFonts w:ascii="Arial" w:hAnsi="Arial" w:cs="Arial"/>
          <w:sz w:val="22"/>
          <w:szCs w:val="22"/>
          <w:lang w:val="nl-NL"/>
        </w:rPr>
        <w:t>Hadden jullie tijdens de lessen genoeg tijd om de opdrachten te maken?</w:t>
      </w:r>
    </w:p>
    <w:p w14:paraId="0AAB5FC0" w14:textId="77777777" w:rsidR="000B6ECC" w:rsidRDefault="000B6ECC" w:rsidP="00EF3C06">
      <w:pPr>
        <w:pStyle w:val="MACNormal"/>
        <w:numPr>
          <w:ilvl w:val="1"/>
          <w:numId w:val="6"/>
        </w:numPr>
        <w:tabs>
          <w:tab w:val="left" w:pos="0"/>
          <w:tab w:val="left" w:pos="360"/>
          <w:tab w:val="left" w:pos="720"/>
        </w:tabs>
        <w:spacing w:line="311" w:lineRule="atLeast"/>
        <w:ind w:left="720"/>
        <w:rPr>
          <w:rFonts w:ascii="Arial" w:hAnsi="Arial" w:cs="Arial"/>
          <w:sz w:val="22"/>
          <w:szCs w:val="22"/>
          <w:lang w:val="nl-NL"/>
        </w:rPr>
      </w:pPr>
      <w:r w:rsidRPr="00F85B7A">
        <w:rPr>
          <w:rFonts w:ascii="Arial" w:hAnsi="Arial" w:cs="Arial"/>
          <w:sz w:val="22"/>
          <w:szCs w:val="22"/>
          <w:lang w:val="nl-NL"/>
        </w:rPr>
        <w:t>Zo nee, in welke lessen/voor welke opdrachten niet?</w:t>
      </w:r>
    </w:p>
    <w:p w14:paraId="6B84F900" w14:textId="77777777" w:rsidR="000B6ECC" w:rsidRDefault="000B6ECC" w:rsidP="00EF3C06">
      <w:pPr>
        <w:pStyle w:val="MACNormal"/>
        <w:numPr>
          <w:ilvl w:val="1"/>
          <w:numId w:val="6"/>
        </w:numPr>
        <w:tabs>
          <w:tab w:val="left" w:pos="0"/>
          <w:tab w:val="left" w:pos="360"/>
          <w:tab w:val="left" w:pos="720"/>
        </w:tabs>
        <w:spacing w:line="311" w:lineRule="atLeast"/>
        <w:ind w:left="720"/>
        <w:rPr>
          <w:rFonts w:ascii="Arial" w:hAnsi="Arial" w:cs="Arial"/>
          <w:sz w:val="22"/>
          <w:szCs w:val="22"/>
          <w:lang w:val="nl-NL"/>
        </w:rPr>
      </w:pPr>
      <w:r w:rsidRPr="00F85B7A">
        <w:rPr>
          <w:rFonts w:ascii="Arial" w:hAnsi="Arial" w:cs="Arial"/>
          <w:sz w:val="22"/>
          <w:szCs w:val="22"/>
          <w:lang w:val="nl-NL"/>
        </w:rPr>
        <w:t>Wat vond je van de hoeveelheid huiswerk (te veel of te weinig)?</w:t>
      </w:r>
    </w:p>
    <w:p w14:paraId="6751744D" w14:textId="77777777" w:rsidR="000B6ECC" w:rsidRDefault="000B6ECC" w:rsidP="00EF3C06">
      <w:pPr>
        <w:pStyle w:val="MACNormal"/>
        <w:numPr>
          <w:ilvl w:val="1"/>
          <w:numId w:val="6"/>
        </w:numPr>
        <w:tabs>
          <w:tab w:val="left" w:pos="0"/>
          <w:tab w:val="left" w:pos="360"/>
          <w:tab w:val="left" w:pos="720"/>
        </w:tabs>
        <w:spacing w:line="311" w:lineRule="atLeast"/>
        <w:ind w:left="720"/>
        <w:rPr>
          <w:rFonts w:ascii="Arial" w:hAnsi="Arial" w:cs="Arial"/>
          <w:sz w:val="22"/>
          <w:szCs w:val="22"/>
          <w:lang w:val="nl-NL"/>
        </w:rPr>
      </w:pPr>
      <w:r w:rsidRPr="00F85B7A">
        <w:rPr>
          <w:rFonts w:ascii="Arial" w:hAnsi="Arial" w:cs="Arial"/>
          <w:sz w:val="22"/>
          <w:szCs w:val="22"/>
          <w:lang w:val="nl-NL"/>
        </w:rPr>
        <w:t>...</w:t>
      </w:r>
    </w:p>
    <w:p w14:paraId="3AE79F31" w14:textId="77777777" w:rsidR="000B6ECC" w:rsidRPr="00F85B7A" w:rsidRDefault="000B6ECC" w:rsidP="00EF3C06">
      <w:pPr>
        <w:pStyle w:val="MACNormal"/>
        <w:numPr>
          <w:ilvl w:val="1"/>
          <w:numId w:val="6"/>
        </w:numPr>
        <w:tabs>
          <w:tab w:val="left" w:pos="0"/>
          <w:tab w:val="left" w:pos="360"/>
          <w:tab w:val="left" w:pos="720"/>
        </w:tabs>
        <w:spacing w:line="311" w:lineRule="atLeast"/>
        <w:ind w:left="720"/>
        <w:rPr>
          <w:rFonts w:ascii="Arial" w:hAnsi="Arial" w:cs="Arial"/>
          <w:sz w:val="22"/>
          <w:szCs w:val="22"/>
          <w:lang w:val="nl-NL"/>
        </w:rPr>
      </w:pPr>
      <w:r w:rsidRPr="00F85B7A">
        <w:rPr>
          <w:rFonts w:ascii="Arial" w:hAnsi="Arial" w:cs="Arial"/>
          <w:sz w:val="22"/>
          <w:szCs w:val="22"/>
          <w:lang w:val="nl-NL"/>
        </w:rPr>
        <w:t>Verbeteringssuggesties?</w:t>
      </w:r>
    </w:p>
    <w:p w14:paraId="62D2DFE2" w14:textId="77777777" w:rsidR="000B6ECC" w:rsidRPr="00F85B7A" w:rsidRDefault="000B6ECC" w:rsidP="00EF3C06">
      <w:pPr>
        <w:pStyle w:val="MACNormal"/>
        <w:tabs>
          <w:tab w:val="left" w:pos="0"/>
          <w:tab w:val="left" w:pos="360"/>
          <w:tab w:val="left" w:pos="720"/>
        </w:tabs>
        <w:spacing w:line="311" w:lineRule="atLeast"/>
        <w:rPr>
          <w:rFonts w:ascii="Arial" w:hAnsi="Arial" w:cs="Arial"/>
          <w:sz w:val="22"/>
          <w:szCs w:val="22"/>
          <w:lang w:val="nl-NL"/>
        </w:rPr>
      </w:pPr>
    </w:p>
    <w:p w14:paraId="4EE3CD13" w14:textId="77777777" w:rsidR="000B6ECC" w:rsidRPr="00F85B7A" w:rsidRDefault="000B6ECC" w:rsidP="00EF3C06">
      <w:pPr>
        <w:pStyle w:val="MACNormal"/>
        <w:numPr>
          <w:ilvl w:val="0"/>
          <w:numId w:val="6"/>
        </w:numPr>
        <w:tabs>
          <w:tab w:val="clear" w:pos="720"/>
          <w:tab w:val="left" w:pos="0"/>
          <w:tab w:val="num" w:pos="360"/>
        </w:tabs>
        <w:spacing w:line="311" w:lineRule="atLeast"/>
        <w:ind w:hanging="630"/>
        <w:rPr>
          <w:rFonts w:ascii="Arial" w:hAnsi="Arial" w:cs="Arial"/>
          <w:sz w:val="22"/>
          <w:szCs w:val="22"/>
          <w:lang w:val="nl-NL"/>
        </w:rPr>
      </w:pPr>
      <w:r>
        <w:rPr>
          <w:rFonts w:ascii="Arial" w:hAnsi="Arial" w:cs="Arial"/>
          <w:bCs/>
          <w:sz w:val="22"/>
          <w:szCs w:val="22"/>
          <w:lang w:val="nl-NL"/>
        </w:rPr>
        <w:t>Opbrengst</w:t>
      </w:r>
    </w:p>
    <w:p w14:paraId="143F21EE" w14:textId="77777777" w:rsidR="000B6ECC" w:rsidRDefault="000B6ECC" w:rsidP="00EF3C06">
      <w:pPr>
        <w:pStyle w:val="MACNormal"/>
        <w:numPr>
          <w:ilvl w:val="1"/>
          <w:numId w:val="6"/>
        </w:numPr>
        <w:tabs>
          <w:tab w:val="left" w:pos="0"/>
          <w:tab w:val="left" w:pos="360"/>
          <w:tab w:val="left" w:pos="720"/>
        </w:tabs>
        <w:spacing w:line="311" w:lineRule="atLeast"/>
        <w:ind w:left="720"/>
        <w:rPr>
          <w:rFonts w:ascii="Arial" w:hAnsi="Arial" w:cs="Arial"/>
          <w:sz w:val="22"/>
          <w:szCs w:val="22"/>
          <w:lang w:val="nl-NL"/>
        </w:rPr>
      </w:pPr>
      <w:r>
        <w:rPr>
          <w:rFonts w:ascii="Arial" w:hAnsi="Arial" w:cs="Arial"/>
          <w:sz w:val="22"/>
          <w:szCs w:val="22"/>
          <w:lang w:val="nl-NL"/>
        </w:rPr>
        <w:t>Wat hebben jullie geleerd van de lessen?</w:t>
      </w:r>
    </w:p>
    <w:p w14:paraId="55055AA3" w14:textId="77777777" w:rsidR="000B6ECC" w:rsidRPr="00F85B7A" w:rsidRDefault="000B6ECC" w:rsidP="00EF3C06">
      <w:pPr>
        <w:pStyle w:val="MACNormal"/>
        <w:numPr>
          <w:ilvl w:val="1"/>
          <w:numId w:val="6"/>
        </w:numPr>
        <w:tabs>
          <w:tab w:val="left" w:pos="0"/>
          <w:tab w:val="left" w:pos="360"/>
          <w:tab w:val="left" w:pos="720"/>
        </w:tabs>
        <w:spacing w:line="311" w:lineRule="atLeast"/>
        <w:ind w:left="720"/>
        <w:rPr>
          <w:rFonts w:ascii="Arial" w:hAnsi="Arial" w:cs="Arial"/>
          <w:sz w:val="22"/>
          <w:szCs w:val="22"/>
          <w:lang w:val="nl-NL"/>
        </w:rPr>
      </w:pPr>
      <w:r w:rsidRPr="00F85B7A">
        <w:rPr>
          <w:rFonts w:ascii="Arial" w:hAnsi="Arial" w:cs="Arial"/>
          <w:sz w:val="22"/>
          <w:szCs w:val="22"/>
          <w:lang w:val="nl-NL"/>
        </w:rPr>
        <w:t>Afhankelijk van de doelen van de lessenserie kunnen specifiekere vragen geformu</w:t>
      </w:r>
      <w:r w:rsidRPr="00F85B7A">
        <w:rPr>
          <w:rFonts w:ascii="Arial" w:hAnsi="Arial" w:cs="Arial"/>
          <w:sz w:val="22"/>
          <w:szCs w:val="22"/>
          <w:lang w:val="nl-NL"/>
        </w:rPr>
        <w:softHyphen/>
        <w:t>leerd worden.</w:t>
      </w:r>
    </w:p>
    <w:p w14:paraId="4972FB60" w14:textId="77777777" w:rsidR="000B6ECC" w:rsidRPr="00F85B7A" w:rsidRDefault="000B6ECC" w:rsidP="00EF3C06">
      <w:pPr>
        <w:pStyle w:val="MACNormal"/>
        <w:tabs>
          <w:tab w:val="left" w:pos="0"/>
          <w:tab w:val="left" w:pos="360"/>
          <w:tab w:val="left" w:pos="720"/>
        </w:tabs>
        <w:spacing w:line="311" w:lineRule="atLeast"/>
        <w:rPr>
          <w:rFonts w:ascii="Arial" w:hAnsi="Arial" w:cs="Arial"/>
          <w:sz w:val="22"/>
          <w:szCs w:val="22"/>
          <w:lang w:val="nl-NL"/>
        </w:rPr>
      </w:pPr>
    </w:p>
    <w:p w14:paraId="5B227BBF" w14:textId="77777777" w:rsidR="000B6ECC" w:rsidRPr="00F85B7A" w:rsidRDefault="000B6ECC" w:rsidP="00EF3C06">
      <w:pPr>
        <w:pStyle w:val="MACNormal"/>
        <w:tabs>
          <w:tab w:val="left" w:pos="0"/>
          <w:tab w:val="left" w:pos="360"/>
          <w:tab w:val="left" w:pos="720"/>
        </w:tabs>
        <w:spacing w:line="311" w:lineRule="atLeast"/>
        <w:rPr>
          <w:rFonts w:ascii="Arial" w:hAnsi="Arial" w:cs="Arial"/>
          <w:b/>
          <w:bCs/>
          <w:sz w:val="22"/>
          <w:szCs w:val="22"/>
          <w:lang w:val="nl-NL"/>
        </w:rPr>
      </w:pPr>
    </w:p>
    <w:p w14:paraId="54F2417A" w14:textId="77777777" w:rsidR="000B6ECC" w:rsidRPr="000B6ECC" w:rsidRDefault="000B6ECC" w:rsidP="00EF3C06">
      <w:pPr>
        <w:pStyle w:val="MACNormal"/>
        <w:tabs>
          <w:tab w:val="left" w:pos="0"/>
          <w:tab w:val="left" w:pos="360"/>
          <w:tab w:val="left" w:pos="720"/>
        </w:tabs>
        <w:spacing w:line="311" w:lineRule="atLeast"/>
        <w:rPr>
          <w:rFonts w:ascii="Arial" w:hAnsi="Arial" w:cs="Arial"/>
          <w:bCs/>
          <w:sz w:val="22"/>
          <w:szCs w:val="22"/>
          <w:lang w:val="nl-NL"/>
        </w:rPr>
      </w:pPr>
      <w:r w:rsidRPr="000B6ECC">
        <w:rPr>
          <w:rFonts w:ascii="Arial" w:hAnsi="Arial" w:cs="Arial"/>
          <w:bCs/>
          <w:sz w:val="22"/>
          <w:szCs w:val="22"/>
          <w:lang w:val="nl-NL"/>
        </w:rPr>
        <w:t>Wil je graag nog andere opmerkingen maken?</w:t>
      </w:r>
    </w:p>
    <w:p w14:paraId="6CC6BF28" w14:textId="77777777" w:rsidR="000B6ECC" w:rsidRPr="000B6ECC" w:rsidRDefault="000B6ECC" w:rsidP="00EF3C06">
      <w:pPr>
        <w:pStyle w:val="MACNormal"/>
        <w:tabs>
          <w:tab w:val="left" w:pos="0"/>
          <w:tab w:val="left" w:pos="360"/>
          <w:tab w:val="left" w:pos="720"/>
        </w:tabs>
        <w:spacing w:line="311" w:lineRule="atLeast"/>
        <w:rPr>
          <w:rFonts w:ascii="Arial" w:hAnsi="Arial" w:cs="Arial"/>
          <w:bCs/>
          <w:sz w:val="22"/>
          <w:szCs w:val="22"/>
          <w:lang w:val="nl-NL"/>
        </w:rPr>
      </w:pPr>
    </w:p>
    <w:p w14:paraId="1FA05992" w14:textId="77777777" w:rsidR="000B6ECC" w:rsidRPr="000B6ECC" w:rsidRDefault="000B6ECC" w:rsidP="00EF3C06">
      <w:pPr>
        <w:pStyle w:val="MACNormal"/>
        <w:tabs>
          <w:tab w:val="left" w:pos="0"/>
          <w:tab w:val="left" w:pos="360"/>
          <w:tab w:val="left" w:pos="720"/>
        </w:tabs>
        <w:spacing w:line="311" w:lineRule="atLeast"/>
        <w:rPr>
          <w:rFonts w:ascii="Arial" w:hAnsi="Arial" w:cs="Arial"/>
          <w:bCs/>
          <w:sz w:val="22"/>
          <w:szCs w:val="22"/>
          <w:lang w:val="nl-NL"/>
        </w:rPr>
      </w:pPr>
    </w:p>
    <w:p w14:paraId="6598E910" w14:textId="77777777" w:rsidR="000B6ECC" w:rsidRPr="000B6ECC" w:rsidRDefault="000B6ECC" w:rsidP="00EF3C06">
      <w:pPr>
        <w:pStyle w:val="MACNormal"/>
        <w:tabs>
          <w:tab w:val="left" w:pos="0"/>
          <w:tab w:val="left" w:pos="360"/>
          <w:tab w:val="left" w:pos="720"/>
        </w:tabs>
        <w:spacing w:line="311" w:lineRule="atLeast"/>
        <w:rPr>
          <w:rFonts w:ascii="Arial" w:hAnsi="Arial" w:cs="Arial"/>
          <w:sz w:val="22"/>
          <w:szCs w:val="22"/>
          <w:lang w:val="nl-NL"/>
        </w:rPr>
      </w:pPr>
      <w:r w:rsidRPr="000B6ECC">
        <w:rPr>
          <w:rFonts w:ascii="Arial" w:hAnsi="Arial" w:cs="Arial"/>
          <w:bCs/>
          <w:iCs/>
          <w:sz w:val="22"/>
          <w:szCs w:val="22"/>
          <w:lang w:val="nl-NL"/>
        </w:rPr>
        <w:t>Bedankt voor je medewerking!</w:t>
      </w:r>
    </w:p>
    <w:p w14:paraId="3631FF67" w14:textId="77777777" w:rsidR="000B6ECC" w:rsidRPr="000B6ECC" w:rsidRDefault="000B6ECC" w:rsidP="00EF3C06">
      <w:pPr>
        <w:pStyle w:val="MACNormal"/>
        <w:tabs>
          <w:tab w:val="left" w:pos="0"/>
          <w:tab w:val="left" w:pos="360"/>
          <w:tab w:val="left" w:pos="720"/>
        </w:tabs>
        <w:spacing w:line="311" w:lineRule="atLeast"/>
        <w:rPr>
          <w:rFonts w:ascii="Arial" w:hAnsi="Arial" w:cs="Arial"/>
          <w:sz w:val="22"/>
          <w:szCs w:val="22"/>
          <w:lang w:val="nl-NL"/>
        </w:rPr>
      </w:pPr>
    </w:p>
    <w:p w14:paraId="371FDE2C" w14:textId="77777777" w:rsidR="00EB72A9" w:rsidRDefault="00EB72A9" w:rsidP="00EF3C06">
      <w:pPr>
        <w:pStyle w:val="MACNormal"/>
        <w:pBdr>
          <w:bottom w:val="single" w:sz="4" w:space="1" w:color="auto"/>
        </w:pBdr>
        <w:tabs>
          <w:tab w:val="left" w:pos="0"/>
          <w:tab w:val="left" w:pos="360"/>
          <w:tab w:val="left" w:pos="720"/>
        </w:tabs>
        <w:spacing w:line="311" w:lineRule="atLeast"/>
        <w:ind w:left="360" w:hanging="360"/>
        <w:rPr>
          <w:rFonts w:ascii="Arial" w:hAnsi="Arial" w:cs="Arial"/>
          <w:sz w:val="22"/>
          <w:szCs w:val="22"/>
          <w:lang w:val="nl-NL"/>
        </w:rPr>
      </w:pPr>
      <w:r w:rsidRPr="00F85B7A">
        <w:rPr>
          <w:rFonts w:ascii="Arial" w:hAnsi="Arial" w:cs="Arial"/>
          <w:sz w:val="22"/>
          <w:szCs w:val="22"/>
          <w:lang w:val="nl-NL"/>
        </w:rPr>
        <w:br w:type="page"/>
      </w:r>
      <w:bookmarkStart w:id="2" w:name="docenten_na_lessenserie"/>
      <w:r w:rsidRPr="00F85B7A">
        <w:rPr>
          <w:rFonts w:ascii="Arial" w:hAnsi="Arial" w:cs="Arial"/>
          <w:b/>
          <w:bCs/>
          <w:sz w:val="24"/>
          <w:szCs w:val="24"/>
          <w:lang w:val="nl-NL"/>
        </w:rPr>
        <w:lastRenderedPageBreak/>
        <w:t xml:space="preserve">Leidraad voor </w:t>
      </w:r>
      <w:r w:rsidR="009A3678">
        <w:rPr>
          <w:rFonts w:ascii="Arial" w:hAnsi="Arial" w:cs="Arial"/>
          <w:b/>
          <w:bCs/>
          <w:sz w:val="24"/>
          <w:szCs w:val="24"/>
          <w:lang w:val="nl-NL"/>
        </w:rPr>
        <w:t xml:space="preserve">het </w:t>
      </w:r>
      <w:r w:rsidRPr="00F85B7A">
        <w:rPr>
          <w:rFonts w:ascii="Arial" w:hAnsi="Arial" w:cs="Arial"/>
          <w:b/>
          <w:bCs/>
          <w:sz w:val="24"/>
          <w:szCs w:val="24"/>
          <w:lang w:val="nl-NL"/>
        </w:rPr>
        <w:t>interviewen van docenten</w:t>
      </w:r>
      <w:r w:rsidR="00F85B7A" w:rsidRPr="00F85B7A">
        <w:rPr>
          <w:rFonts w:ascii="Arial" w:hAnsi="Arial" w:cs="Arial"/>
          <w:b/>
          <w:bCs/>
          <w:sz w:val="24"/>
          <w:szCs w:val="24"/>
          <w:lang w:val="nl-NL"/>
        </w:rPr>
        <w:t xml:space="preserve"> </w:t>
      </w:r>
      <w:r w:rsidRPr="00F85B7A">
        <w:rPr>
          <w:rFonts w:ascii="Arial" w:hAnsi="Arial" w:cs="Arial"/>
          <w:b/>
          <w:bCs/>
          <w:sz w:val="24"/>
          <w:szCs w:val="24"/>
          <w:lang w:val="nl-NL"/>
        </w:rPr>
        <w:t>(na afloop van een lessenserie)</w:t>
      </w:r>
      <w:bookmarkEnd w:id="2"/>
    </w:p>
    <w:p w14:paraId="5C9B09F6" w14:textId="77777777" w:rsidR="00204BD2" w:rsidRDefault="00204BD2" w:rsidP="00EF3C06">
      <w:pPr>
        <w:pStyle w:val="MACNormal"/>
        <w:tabs>
          <w:tab w:val="left" w:pos="0"/>
          <w:tab w:val="left" w:pos="360"/>
          <w:tab w:val="left" w:pos="720"/>
        </w:tabs>
        <w:spacing w:line="311" w:lineRule="atLeast"/>
        <w:rPr>
          <w:rFonts w:ascii="Arial" w:hAnsi="Arial" w:cs="Arial"/>
          <w:sz w:val="22"/>
          <w:szCs w:val="22"/>
          <w:lang w:val="nl-NL"/>
        </w:rPr>
      </w:pPr>
    </w:p>
    <w:p w14:paraId="42DA0340" w14:textId="77777777" w:rsidR="00EB72A9" w:rsidRPr="00F85B7A" w:rsidRDefault="00EB72A9" w:rsidP="00EF3C06">
      <w:pPr>
        <w:pStyle w:val="MACNormal"/>
        <w:tabs>
          <w:tab w:val="left" w:pos="0"/>
          <w:tab w:val="left" w:pos="360"/>
          <w:tab w:val="left" w:pos="720"/>
        </w:tabs>
        <w:spacing w:line="311" w:lineRule="atLeast"/>
        <w:rPr>
          <w:rFonts w:ascii="Arial" w:hAnsi="Arial" w:cs="Arial"/>
          <w:sz w:val="22"/>
          <w:szCs w:val="22"/>
          <w:lang w:val="nl-NL"/>
        </w:rPr>
      </w:pPr>
      <w:r w:rsidRPr="00F85B7A">
        <w:rPr>
          <w:rFonts w:ascii="Arial" w:hAnsi="Arial" w:cs="Arial"/>
          <w:sz w:val="22"/>
          <w:szCs w:val="22"/>
          <w:lang w:val="nl-NL"/>
        </w:rPr>
        <w:t xml:space="preserve">Door docenten te interviewen </w:t>
      </w:r>
      <w:r w:rsidR="00EF3C06" w:rsidRPr="00F85B7A">
        <w:rPr>
          <w:rFonts w:ascii="Arial" w:hAnsi="Arial" w:cs="Arial"/>
          <w:sz w:val="22"/>
          <w:szCs w:val="22"/>
          <w:lang w:val="nl-NL"/>
        </w:rPr>
        <w:t>k</w:t>
      </w:r>
      <w:r w:rsidR="00EF3C06">
        <w:rPr>
          <w:rFonts w:ascii="Arial" w:hAnsi="Arial" w:cs="Arial"/>
          <w:sz w:val="22"/>
          <w:szCs w:val="22"/>
          <w:lang w:val="nl-NL"/>
        </w:rPr>
        <w:t>u</w:t>
      </w:r>
      <w:r w:rsidR="00EF3C06" w:rsidRPr="00F85B7A">
        <w:rPr>
          <w:rFonts w:ascii="Arial" w:hAnsi="Arial" w:cs="Arial"/>
          <w:sz w:val="22"/>
          <w:szCs w:val="22"/>
          <w:lang w:val="nl-NL"/>
        </w:rPr>
        <w:t>n</w:t>
      </w:r>
      <w:r w:rsidR="00EF3C06">
        <w:rPr>
          <w:rFonts w:ascii="Arial" w:hAnsi="Arial" w:cs="Arial"/>
          <w:sz w:val="22"/>
          <w:szCs w:val="22"/>
          <w:lang w:val="nl-NL"/>
        </w:rPr>
        <w:t>t u</w:t>
      </w:r>
      <w:r w:rsidRPr="00F85B7A">
        <w:rPr>
          <w:rFonts w:ascii="Arial" w:hAnsi="Arial" w:cs="Arial"/>
          <w:sz w:val="22"/>
          <w:szCs w:val="22"/>
          <w:lang w:val="nl-NL"/>
        </w:rPr>
        <w:t>:</w:t>
      </w:r>
    </w:p>
    <w:p w14:paraId="40BB82C5" w14:textId="77777777" w:rsidR="00EB72A9" w:rsidRPr="00F85B7A" w:rsidRDefault="00EF3C06" w:rsidP="00EF3C06">
      <w:pPr>
        <w:pStyle w:val="MACNormal"/>
        <w:numPr>
          <w:ilvl w:val="0"/>
          <w:numId w:val="7"/>
        </w:numPr>
        <w:tabs>
          <w:tab w:val="left" w:pos="0"/>
          <w:tab w:val="left" w:pos="360"/>
        </w:tabs>
        <w:spacing w:line="311" w:lineRule="atLeast"/>
        <w:rPr>
          <w:rFonts w:ascii="Arial" w:hAnsi="Arial" w:cs="Arial"/>
          <w:sz w:val="22"/>
          <w:szCs w:val="22"/>
          <w:lang w:val="nl-NL"/>
        </w:rPr>
      </w:pPr>
      <w:r>
        <w:rPr>
          <w:rFonts w:ascii="Arial" w:hAnsi="Arial" w:cs="Arial"/>
          <w:sz w:val="22"/>
          <w:szCs w:val="22"/>
          <w:lang w:val="nl-NL"/>
        </w:rPr>
        <w:t>d</w:t>
      </w:r>
      <w:r w:rsidR="00EB72A9" w:rsidRPr="00F85B7A">
        <w:rPr>
          <w:rFonts w:ascii="Arial" w:hAnsi="Arial" w:cs="Arial"/>
          <w:sz w:val="22"/>
          <w:szCs w:val="22"/>
          <w:lang w:val="nl-NL"/>
        </w:rPr>
        <w:t>e mening van de docent met betrekking tot het lesmateriaal achterha</w:t>
      </w:r>
      <w:r w:rsidR="00067473">
        <w:rPr>
          <w:rFonts w:ascii="Arial" w:hAnsi="Arial" w:cs="Arial"/>
          <w:sz w:val="22"/>
          <w:szCs w:val="22"/>
          <w:lang w:val="nl-NL"/>
        </w:rPr>
        <w:t>l</w:t>
      </w:r>
      <w:r w:rsidR="00EB72A9" w:rsidRPr="00F85B7A">
        <w:rPr>
          <w:rFonts w:ascii="Arial" w:hAnsi="Arial" w:cs="Arial"/>
          <w:sz w:val="22"/>
          <w:szCs w:val="22"/>
          <w:lang w:val="nl-NL"/>
        </w:rPr>
        <w:t>en;</w:t>
      </w:r>
    </w:p>
    <w:p w14:paraId="74949535" w14:textId="77777777" w:rsidR="00EB72A9" w:rsidRPr="00F85B7A" w:rsidRDefault="00EF3C06" w:rsidP="00EF3C06">
      <w:pPr>
        <w:pStyle w:val="MACNormal"/>
        <w:numPr>
          <w:ilvl w:val="0"/>
          <w:numId w:val="7"/>
        </w:numPr>
        <w:tabs>
          <w:tab w:val="left" w:pos="0"/>
          <w:tab w:val="left" w:pos="360"/>
        </w:tabs>
        <w:spacing w:line="311" w:lineRule="atLeast"/>
        <w:rPr>
          <w:rFonts w:ascii="Arial" w:hAnsi="Arial" w:cs="Arial"/>
          <w:sz w:val="22"/>
          <w:szCs w:val="22"/>
          <w:lang w:val="nl-NL"/>
        </w:rPr>
      </w:pPr>
      <w:r>
        <w:rPr>
          <w:rFonts w:ascii="Arial" w:hAnsi="Arial" w:cs="Arial"/>
          <w:sz w:val="22"/>
          <w:szCs w:val="22"/>
          <w:lang w:val="nl-NL"/>
        </w:rPr>
        <w:t>i</w:t>
      </w:r>
      <w:r w:rsidR="00EB72A9" w:rsidRPr="00F85B7A">
        <w:rPr>
          <w:rFonts w:ascii="Arial" w:hAnsi="Arial" w:cs="Arial"/>
          <w:sz w:val="22"/>
          <w:szCs w:val="22"/>
          <w:lang w:val="nl-NL"/>
        </w:rPr>
        <w:t xml:space="preserve">nformatie </w:t>
      </w:r>
      <w:r w:rsidRPr="00F85B7A">
        <w:rPr>
          <w:rFonts w:ascii="Arial" w:hAnsi="Arial" w:cs="Arial"/>
          <w:sz w:val="22"/>
          <w:szCs w:val="22"/>
          <w:lang w:val="nl-NL"/>
        </w:rPr>
        <w:t>verkr</w:t>
      </w:r>
      <w:r>
        <w:rPr>
          <w:rFonts w:ascii="Arial" w:hAnsi="Arial" w:cs="Arial"/>
          <w:sz w:val="22"/>
          <w:szCs w:val="22"/>
          <w:lang w:val="nl-NL"/>
        </w:rPr>
        <w:t>ij</w:t>
      </w:r>
      <w:r w:rsidRPr="00F85B7A">
        <w:rPr>
          <w:rFonts w:ascii="Arial" w:hAnsi="Arial" w:cs="Arial"/>
          <w:sz w:val="22"/>
          <w:szCs w:val="22"/>
          <w:lang w:val="nl-NL"/>
        </w:rPr>
        <w:t xml:space="preserve">gen </w:t>
      </w:r>
      <w:r w:rsidR="00EB72A9" w:rsidRPr="00F85B7A">
        <w:rPr>
          <w:rFonts w:ascii="Arial" w:hAnsi="Arial" w:cs="Arial"/>
          <w:sz w:val="22"/>
          <w:szCs w:val="22"/>
          <w:lang w:val="nl-NL"/>
        </w:rPr>
        <w:t>over de manier waarop docenten het materiaal hebben geïnterpreteerd;</w:t>
      </w:r>
    </w:p>
    <w:p w14:paraId="032D03B3" w14:textId="77777777" w:rsidR="00EB72A9" w:rsidRPr="00F85B7A" w:rsidRDefault="00EF3C06" w:rsidP="00EF3C06">
      <w:pPr>
        <w:pStyle w:val="MACNormal"/>
        <w:numPr>
          <w:ilvl w:val="0"/>
          <w:numId w:val="7"/>
        </w:numPr>
        <w:tabs>
          <w:tab w:val="left" w:pos="0"/>
          <w:tab w:val="left" w:pos="360"/>
        </w:tabs>
        <w:spacing w:line="311" w:lineRule="atLeast"/>
        <w:rPr>
          <w:rFonts w:ascii="Arial" w:hAnsi="Arial" w:cs="Arial"/>
          <w:sz w:val="22"/>
          <w:szCs w:val="22"/>
          <w:lang w:val="nl-NL"/>
        </w:rPr>
      </w:pPr>
      <w:r>
        <w:rPr>
          <w:rFonts w:ascii="Arial" w:hAnsi="Arial" w:cs="Arial"/>
          <w:sz w:val="22"/>
          <w:szCs w:val="22"/>
          <w:lang w:val="nl-NL"/>
        </w:rPr>
        <w:t>i</w:t>
      </w:r>
      <w:r w:rsidR="00EB72A9" w:rsidRPr="00F85B7A">
        <w:rPr>
          <w:rFonts w:ascii="Arial" w:hAnsi="Arial" w:cs="Arial"/>
          <w:sz w:val="22"/>
          <w:szCs w:val="22"/>
          <w:lang w:val="nl-NL"/>
        </w:rPr>
        <w:t xml:space="preserve">nformatie </w:t>
      </w:r>
      <w:r w:rsidRPr="00F85B7A">
        <w:rPr>
          <w:rFonts w:ascii="Arial" w:hAnsi="Arial" w:cs="Arial"/>
          <w:sz w:val="22"/>
          <w:szCs w:val="22"/>
          <w:lang w:val="nl-NL"/>
        </w:rPr>
        <w:t>verkr</w:t>
      </w:r>
      <w:r>
        <w:rPr>
          <w:rFonts w:ascii="Arial" w:hAnsi="Arial" w:cs="Arial"/>
          <w:sz w:val="22"/>
          <w:szCs w:val="22"/>
          <w:lang w:val="nl-NL"/>
        </w:rPr>
        <w:t>ij</w:t>
      </w:r>
      <w:r w:rsidRPr="00F85B7A">
        <w:rPr>
          <w:rFonts w:ascii="Arial" w:hAnsi="Arial" w:cs="Arial"/>
          <w:sz w:val="22"/>
          <w:szCs w:val="22"/>
          <w:lang w:val="nl-NL"/>
        </w:rPr>
        <w:t xml:space="preserve">gen </w:t>
      </w:r>
      <w:r w:rsidR="00EB72A9" w:rsidRPr="00F85B7A">
        <w:rPr>
          <w:rFonts w:ascii="Arial" w:hAnsi="Arial" w:cs="Arial"/>
          <w:sz w:val="22"/>
          <w:szCs w:val="22"/>
          <w:lang w:val="nl-NL"/>
        </w:rPr>
        <w:t>over de lesuitvoering.</w:t>
      </w:r>
    </w:p>
    <w:p w14:paraId="70F39DA6" w14:textId="77777777" w:rsidR="00EB72A9" w:rsidRPr="00F85B7A" w:rsidRDefault="00EB72A9" w:rsidP="00EF3C06">
      <w:pPr>
        <w:pStyle w:val="MACNormal"/>
        <w:numPr>
          <w:ilvl w:val="0"/>
          <w:numId w:val="7"/>
        </w:numPr>
        <w:tabs>
          <w:tab w:val="left" w:pos="0"/>
          <w:tab w:val="left" w:pos="360"/>
        </w:tabs>
        <w:spacing w:line="311" w:lineRule="atLeast"/>
        <w:rPr>
          <w:rFonts w:ascii="Arial" w:hAnsi="Arial" w:cs="Arial"/>
          <w:sz w:val="22"/>
          <w:szCs w:val="22"/>
          <w:lang w:val="nl-NL"/>
        </w:rPr>
      </w:pPr>
      <w:r w:rsidRPr="00F85B7A">
        <w:rPr>
          <w:rFonts w:ascii="Arial" w:hAnsi="Arial" w:cs="Arial"/>
          <w:sz w:val="22"/>
          <w:szCs w:val="22"/>
          <w:lang w:val="nl-NL"/>
        </w:rPr>
        <w:t xml:space="preserve">suggesties </w:t>
      </w:r>
      <w:r w:rsidR="00EF3C06">
        <w:rPr>
          <w:rFonts w:ascii="Arial" w:hAnsi="Arial" w:cs="Arial"/>
          <w:sz w:val="22"/>
          <w:szCs w:val="22"/>
          <w:lang w:val="nl-NL"/>
        </w:rPr>
        <w:t>krijgen</w:t>
      </w:r>
      <w:r w:rsidR="00EF3C06" w:rsidRPr="00F85B7A">
        <w:rPr>
          <w:rFonts w:ascii="Arial" w:hAnsi="Arial" w:cs="Arial"/>
          <w:sz w:val="22"/>
          <w:szCs w:val="22"/>
          <w:lang w:val="nl-NL"/>
        </w:rPr>
        <w:t xml:space="preserve"> </w:t>
      </w:r>
      <w:r w:rsidRPr="00F85B7A">
        <w:rPr>
          <w:rFonts w:ascii="Arial" w:hAnsi="Arial" w:cs="Arial"/>
          <w:sz w:val="22"/>
          <w:szCs w:val="22"/>
          <w:lang w:val="nl-NL"/>
        </w:rPr>
        <w:t>voor verbetering van het lesmateriaal.</w:t>
      </w:r>
    </w:p>
    <w:p w14:paraId="4CF3EF47" w14:textId="77777777" w:rsidR="00EB72A9" w:rsidRPr="00F85B7A" w:rsidRDefault="00EB72A9" w:rsidP="00EF3C06">
      <w:pPr>
        <w:pStyle w:val="MACNormal"/>
        <w:tabs>
          <w:tab w:val="left" w:pos="0"/>
          <w:tab w:val="left" w:pos="360"/>
          <w:tab w:val="left" w:pos="720"/>
        </w:tabs>
        <w:spacing w:line="311" w:lineRule="atLeast"/>
        <w:rPr>
          <w:rFonts w:ascii="Arial" w:hAnsi="Arial" w:cs="Arial"/>
          <w:sz w:val="22"/>
          <w:szCs w:val="22"/>
          <w:lang w:val="nl-NL"/>
        </w:rPr>
      </w:pPr>
    </w:p>
    <w:p w14:paraId="452F5EDE" w14:textId="77777777" w:rsidR="00EB72A9" w:rsidRPr="00F85B7A" w:rsidRDefault="00EB72A9" w:rsidP="00EF3C06">
      <w:pPr>
        <w:pStyle w:val="MACNormal"/>
        <w:tabs>
          <w:tab w:val="left" w:pos="0"/>
          <w:tab w:val="left" w:pos="360"/>
          <w:tab w:val="left" w:pos="720"/>
        </w:tabs>
        <w:spacing w:line="311" w:lineRule="atLeast"/>
        <w:rPr>
          <w:rFonts w:ascii="Arial" w:hAnsi="Arial" w:cs="Arial"/>
          <w:sz w:val="22"/>
          <w:szCs w:val="22"/>
          <w:lang w:val="nl-NL"/>
        </w:rPr>
      </w:pPr>
      <w:r w:rsidRPr="00F85B7A">
        <w:rPr>
          <w:rFonts w:ascii="Arial" w:hAnsi="Arial" w:cs="Arial"/>
          <w:sz w:val="22"/>
          <w:szCs w:val="22"/>
          <w:lang w:val="nl-NL"/>
        </w:rPr>
        <w:t>De interviewleidraad die hier wordt gegeven</w:t>
      </w:r>
      <w:r w:rsidR="00067473">
        <w:rPr>
          <w:rFonts w:ascii="Arial" w:hAnsi="Arial" w:cs="Arial"/>
          <w:sz w:val="22"/>
          <w:szCs w:val="22"/>
          <w:lang w:val="nl-NL"/>
        </w:rPr>
        <w:t>,</w:t>
      </w:r>
      <w:r w:rsidRPr="00F85B7A">
        <w:rPr>
          <w:rFonts w:ascii="Arial" w:hAnsi="Arial" w:cs="Arial"/>
          <w:sz w:val="22"/>
          <w:szCs w:val="22"/>
          <w:lang w:val="nl-NL"/>
        </w:rPr>
        <w:t xml:space="preserve"> kan gehanteerd worden tijdens interviews met één of meer docenten na afloop van een lessenserie. De leidraad bestaat uit een groslijst van punten waaraan aandacht besteed kan worden tijdens een interview.</w:t>
      </w:r>
    </w:p>
    <w:p w14:paraId="45574FF4" w14:textId="77777777" w:rsidR="00EB72A9" w:rsidRPr="00F85B7A" w:rsidRDefault="00EB72A9" w:rsidP="00EF3C06">
      <w:pPr>
        <w:pStyle w:val="MACNormal"/>
        <w:tabs>
          <w:tab w:val="left" w:pos="0"/>
          <w:tab w:val="left" w:pos="360"/>
          <w:tab w:val="left" w:pos="720"/>
        </w:tabs>
        <w:spacing w:line="311" w:lineRule="atLeast"/>
        <w:rPr>
          <w:rFonts w:ascii="Arial" w:hAnsi="Arial" w:cs="Arial"/>
          <w:sz w:val="22"/>
          <w:szCs w:val="22"/>
          <w:lang w:val="nl-NL"/>
        </w:rPr>
      </w:pPr>
    </w:p>
    <w:p w14:paraId="41A30D4C" w14:textId="77777777" w:rsidR="00EB72A9" w:rsidRPr="00F85B7A" w:rsidRDefault="00EB72A9" w:rsidP="00EF3C06">
      <w:pPr>
        <w:pStyle w:val="MACNormal"/>
        <w:tabs>
          <w:tab w:val="left" w:pos="0"/>
          <w:tab w:val="left" w:pos="360"/>
          <w:tab w:val="left" w:pos="720"/>
        </w:tabs>
        <w:spacing w:line="311" w:lineRule="atLeast"/>
        <w:rPr>
          <w:rFonts w:ascii="Arial" w:hAnsi="Arial" w:cs="Arial"/>
          <w:b/>
          <w:bCs/>
          <w:sz w:val="22"/>
          <w:szCs w:val="22"/>
          <w:lang w:val="nl-NL"/>
        </w:rPr>
      </w:pPr>
      <w:r w:rsidRPr="00F85B7A">
        <w:rPr>
          <w:rFonts w:ascii="Arial" w:hAnsi="Arial" w:cs="Arial"/>
          <w:sz w:val="22"/>
          <w:szCs w:val="22"/>
          <w:u w:val="single"/>
          <w:lang w:val="nl-NL"/>
        </w:rPr>
        <w:t>Wees kritisch</w:t>
      </w:r>
      <w:r w:rsidRPr="00F85B7A">
        <w:rPr>
          <w:rFonts w:ascii="Arial" w:hAnsi="Arial" w:cs="Arial"/>
          <w:sz w:val="22"/>
          <w:szCs w:val="22"/>
          <w:lang w:val="nl-NL"/>
        </w:rPr>
        <w:t xml:space="preserve"> in het overnemen van vragen of aandachtspunten uit bestaande instrumenten en spring zorgvuldig om met de beschikbare tijd van de docent(en). Bepaal steeds of de betreffende vraag een goede uitwerking is van de evaluatievraag waarop u antwoord </w:t>
      </w:r>
      <w:r w:rsidR="00EF6151">
        <w:rPr>
          <w:rFonts w:ascii="Arial" w:hAnsi="Arial" w:cs="Arial"/>
          <w:sz w:val="22"/>
          <w:szCs w:val="22"/>
          <w:lang w:val="nl-NL"/>
        </w:rPr>
        <w:t>wilt</w:t>
      </w:r>
      <w:r w:rsidR="00EF6151" w:rsidRPr="00F85B7A">
        <w:rPr>
          <w:rFonts w:ascii="Arial" w:hAnsi="Arial" w:cs="Arial"/>
          <w:sz w:val="22"/>
          <w:szCs w:val="22"/>
          <w:lang w:val="nl-NL"/>
        </w:rPr>
        <w:t xml:space="preserve"> </w:t>
      </w:r>
      <w:r w:rsidRPr="00F85B7A">
        <w:rPr>
          <w:rFonts w:ascii="Arial" w:hAnsi="Arial" w:cs="Arial"/>
          <w:sz w:val="22"/>
          <w:szCs w:val="22"/>
          <w:lang w:val="nl-NL"/>
        </w:rPr>
        <w:t>hebben. Schrap onnodige vragen en voeg andere relevante vragen toe.</w:t>
      </w:r>
    </w:p>
    <w:p w14:paraId="2741E54B" w14:textId="77777777" w:rsidR="00EB72A9" w:rsidRDefault="00EB72A9" w:rsidP="00EF3C06">
      <w:pPr>
        <w:pStyle w:val="MACNormal"/>
        <w:tabs>
          <w:tab w:val="left" w:pos="0"/>
          <w:tab w:val="left" w:pos="360"/>
          <w:tab w:val="left" w:pos="720"/>
        </w:tabs>
        <w:spacing w:line="311" w:lineRule="atLeast"/>
        <w:rPr>
          <w:rFonts w:ascii="Arial" w:hAnsi="Arial" w:cs="Arial"/>
          <w:b/>
          <w:bCs/>
          <w:sz w:val="22"/>
          <w:szCs w:val="22"/>
          <w:lang w:val="nl-NL"/>
        </w:rPr>
      </w:pPr>
    </w:p>
    <w:p w14:paraId="26062911" w14:textId="77777777" w:rsidR="00CF6F97" w:rsidRPr="00F85B7A" w:rsidRDefault="00CF6F97" w:rsidP="00EF3C06">
      <w:pPr>
        <w:pStyle w:val="MACNormal"/>
        <w:tabs>
          <w:tab w:val="left" w:pos="0"/>
          <w:tab w:val="left" w:pos="360"/>
          <w:tab w:val="left" w:pos="720"/>
        </w:tabs>
        <w:spacing w:line="311" w:lineRule="atLeast"/>
        <w:rPr>
          <w:rFonts w:ascii="Arial" w:hAnsi="Arial" w:cs="Arial"/>
          <w:b/>
          <w:bCs/>
          <w:sz w:val="22"/>
          <w:szCs w:val="22"/>
          <w:lang w:val="nl-NL"/>
        </w:rPr>
      </w:pPr>
    </w:p>
    <w:p w14:paraId="55623B34" w14:textId="77777777" w:rsidR="00EB72A9" w:rsidRPr="00F85B7A" w:rsidRDefault="00EB72A9" w:rsidP="00EF3C06">
      <w:pPr>
        <w:pStyle w:val="MACNormal"/>
        <w:tabs>
          <w:tab w:val="left" w:pos="0"/>
          <w:tab w:val="left" w:pos="360"/>
          <w:tab w:val="left" w:pos="720"/>
        </w:tabs>
        <w:spacing w:line="311" w:lineRule="atLeast"/>
        <w:rPr>
          <w:rFonts w:ascii="Arial" w:hAnsi="Arial" w:cs="Arial"/>
          <w:sz w:val="22"/>
          <w:szCs w:val="22"/>
          <w:lang w:val="nl-NL"/>
        </w:rPr>
      </w:pPr>
      <w:r w:rsidRPr="00F85B7A">
        <w:rPr>
          <w:rFonts w:ascii="Arial" w:hAnsi="Arial" w:cs="Arial"/>
          <w:b/>
          <w:bCs/>
          <w:sz w:val="22"/>
          <w:szCs w:val="22"/>
          <w:lang w:val="nl-NL"/>
        </w:rPr>
        <w:t>Leidraad voor het interviewen van docenten na afloop van een lessenserie</w:t>
      </w:r>
    </w:p>
    <w:p w14:paraId="3486256A" w14:textId="77777777" w:rsidR="00204BD2" w:rsidRDefault="00204BD2" w:rsidP="00EF3C06">
      <w:pPr>
        <w:pStyle w:val="MACNormal"/>
        <w:tabs>
          <w:tab w:val="left" w:pos="0"/>
          <w:tab w:val="left" w:pos="360"/>
          <w:tab w:val="left" w:pos="720"/>
        </w:tabs>
        <w:spacing w:line="311" w:lineRule="atLeast"/>
        <w:rPr>
          <w:rFonts w:ascii="Arial" w:hAnsi="Arial" w:cs="Arial"/>
          <w:sz w:val="22"/>
          <w:szCs w:val="22"/>
          <w:lang w:val="nl-NL"/>
        </w:rPr>
      </w:pPr>
    </w:p>
    <w:p w14:paraId="19562016" w14:textId="77777777" w:rsidR="00EB72A9" w:rsidRPr="00F85B7A" w:rsidRDefault="00EB72A9" w:rsidP="00EF3C06">
      <w:pPr>
        <w:pStyle w:val="MACNormal"/>
        <w:tabs>
          <w:tab w:val="left" w:pos="0"/>
          <w:tab w:val="left" w:pos="360"/>
          <w:tab w:val="left" w:pos="720"/>
        </w:tabs>
        <w:spacing w:line="311" w:lineRule="atLeast"/>
        <w:rPr>
          <w:rFonts w:ascii="Arial" w:hAnsi="Arial" w:cs="Arial"/>
          <w:sz w:val="22"/>
          <w:szCs w:val="22"/>
          <w:lang w:val="nl-NL"/>
        </w:rPr>
      </w:pPr>
      <w:r w:rsidRPr="00F85B7A">
        <w:rPr>
          <w:rFonts w:ascii="Arial" w:hAnsi="Arial" w:cs="Arial"/>
          <w:sz w:val="22"/>
          <w:szCs w:val="22"/>
          <w:lang w:val="nl-NL"/>
        </w:rPr>
        <w:t xml:space="preserve">Hieronder volgt een uitwerking van </w:t>
      </w:r>
      <w:r w:rsidR="00204BD2">
        <w:rPr>
          <w:rFonts w:ascii="Arial" w:hAnsi="Arial" w:cs="Arial"/>
          <w:sz w:val="22"/>
          <w:szCs w:val="22"/>
          <w:lang w:val="nl-NL"/>
        </w:rPr>
        <w:t>mogelijke vragen</w:t>
      </w:r>
      <w:r w:rsidRPr="00F85B7A">
        <w:rPr>
          <w:rFonts w:ascii="Arial" w:hAnsi="Arial" w:cs="Arial"/>
          <w:sz w:val="22"/>
          <w:szCs w:val="22"/>
          <w:lang w:val="nl-NL"/>
        </w:rPr>
        <w:t>. Hoewel het niet steeds vermeld wordt, is het bij elke negatieve opmerking van belang te vragen naar ideeën hoe het volgens de docenten anders/beter zou kunnen.</w:t>
      </w:r>
    </w:p>
    <w:p w14:paraId="1819B7E6" w14:textId="77777777" w:rsidR="00F85B7A" w:rsidRDefault="00F85B7A" w:rsidP="00EF3C06">
      <w:pPr>
        <w:pStyle w:val="MACNormal"/>
        <w:tabs>
          <w:tab w:val="left" w:pos="0"/>
          <w:tab w:val="left" w:pos="360"/>
          <w:tab w:val="left" w:pos="720"/>
        </w:tabs>
        <w:spacing w:line="311" w:lineRule="atLeast"/>
        <w:rPr>
          <w:rFonts w:ascii="Arial" w:hAnsi="Arial" w:cs="Arial"/>
          <w:sz w:val="22"/>
          <w:szCs w:val="22"/>
          <w:lang w:val="nl-NL"/>
        </w:rPr>
      </w:pPr>
    </w:p>
    <w:p w14:paraId="2DB0A61B" w14:textId="77777777" w:rsidR="00EB72A9" w:rsidRPr="00F85B7A" w:rsidRDefault="00EB72A9" w:rsidP="00EF3C06">
      <w:pPr>
        <w:pStyle w:val="MACNormal"/>
        <w:numPr>
          <w:ilvl w:val="0"/>
          <w:numId w:val="11"/>
        </w:numPr>
        <w:tabs>
          <w:tab w:val="left" w:pos="0"/>
          <w:tab w:val="left" w:pos="360"/>
        </w:tabs>
        <w:spacing w:line="311" w:lineRule="atLeast"/>
        <w:rPr>
          <w:rFonts w:ascii="Arial" w:hAnsi="Arial" w:cs="Arial"/>
          <w:sz w:val="22"/>
          <w:szCs w:val="22"/>
          <w:lang w:val="nl-NL"/>
        </w:rPr>
      </w:pPr>
      <w:r w:rsidRPr="00F85B7A">
        <w:rPr>
          <w:rFonts w:ascii="Arial" w:hAnsi="Arial" w:cs="Arial"/>
          <w:bCs/>
          <w:sz w:val="22"/>
          <w:szCs w:val="22"/>
          <w:lang w:val="nl-NL"/>
        </w:rPr>
        <w:t>Algemene terugblik op de lessenserie</w:t>
      </w:r>
    </w:p>
    <w:p w14:paraId="6CE13272" w14:textId="77777777" w:rsidR="00EB1E7D" w:rsidRDefault="00EB72A9" w:rsidP="00EF3C06">
      <w:pPr>
        <w:pStyle w:val="MACNormal"/>
        <w:numPr>
          <w:ilvl w:val="1"/>
          <w:numId w:val="11"/>
        </w:numPr>
        <w:tabs>
          <w:tab w:val="clear" w:pos="1440"/>
          <w:tab w:val="left" w:pos="0"/>
          <w:tab w:val="left" w:pos="360"/>
          <w:tab w:val="left" w:pos="720"/>
          <w:tab w:val="num" w:pos="1080"/>
        </w:tabs>
        <w:spacing w:line="311" w:lineRule="atLeast"/>
        <w:ind w:hanging="720"/>
        <w:rPr>
          <w:rFonts w:ascii="Arial" w:hAnsi="Arial" w:cs="Arial"/>
          <w:sz w:val="22"/>
          <w:szCs w:val="22"/>
          <w:lang w:val="nl-NL"/>
        </w:rPr>
      </w:pPr>
      <w:r w:rsidRPr="00F85B7A">
        <w:rPr>
          <w:rFonts w:ascii="Arial" w:hAnsi="Arial" w:cs="Arial"/>
          <w:sz w:val="22"/>
          <w:szCs w:val="22"/>
          <w:lang w:val="nl-NL"/>
        </w:rPr>
        <w:t>Is een dergelijke lessenserie functioneel?</w:t>
      </w:r>
    </w:p>
    <w:p w14:paraId="16593B0C" w14:textId="77777777" w:rsidR="00EB1E7D" w:rsidRDefault="00EB72A9" w:rsidP="00EF3C06">
      <w:pPr>
        <w:pStyle w:val="MACNormal"/>
        <w:numPr>
          <w:ilvl w:val="1"/>
          <w:numId w:val="11"/>
        </w:numPr>
        <w:tabs>
          <w:tab w:val="clear" w:pos="1440"/>
          <w:tab w:val="left" w:pos="0"/>
          <w:tab w:val="left" w:pos="360"/>
          <w:tab w:val="left" w:pos="720"/>
          <w:tab w:val="num" w:pos="1080"/>
        </w:tabs>
        <w:spacing w:line="311" w:lineRule="atLeast"/>
        <w:ind w:hanging="720"/>
        <w:rPr>
          <w:rFonts w:ascii="Arial" w:hAnsi="Arial" w:cs="Arial"/>
          <w:sz w:val="22"/>
          <w:szCs w:val="22"/>
          <w:lang w:val="nl-NL"/>
        </w:rPr>
      </w:pPr>
      <w:r w:rsidRPr="00F85B7A">
        <w:rPr>
          <w:rFonts w:ascii="Arial" w:hAnsi="Arial" w:cs="Arial"/>
          <w:sz w:val="22"/>
          <w:szCs w:val="22"/>
          <w:lang w:val="nl-NL"/>
        </w:rPr>
        <w:t>Was de algemene opzet bevredigend?</w:t>
      </w:r>
    </w:p>
    <w:p w14:paraId="783B09F5" w14:textId="77777777" w:rsidR="00EB1E7D" w:rsidRDefault="00EB72A9" w:rsidP="00EF3C06">
      <w:pPr>
        <w:pStyle w:val="MACNormal"/>
        <w:numPr>
          <w:ilvl w:val="1"/>
          <w:numId w:val="11"/>
        </w:numPr>
        <w:tabs>
          <w:tab w:val="clear" w:pos="1440"/>
          <w:tab w:val="left" w:pos="0"/>
          <w:tab w:val="left" w:pos="360"/>
          <w:tab w:val="left" w:pos="720"/>
          <w:tab w:val="num" w:pos="1080"/>
        </w:tabs>
        <w:spacing w:line="311" w:lineRule="atLeast"/>
        <w:ind w:hanging="720"/>
        <w:rPr>
          <w:rFonts w:ascii="Arial" w:hAnsi="Arial" w:cs="Arial"/>
          <w:sz w:val="22"/>
          <w:szCs w:val="22"/>
          <w:lang w:val="nl-NL"/>
        </w:rPr>
      </w:pPr>
      <w:r w:rsidRPr="00F85B7A">
        <w:rPr>
          <w:rFonts w:ascii="Arial" w:hAnsi="Arial" w:cs="Arial"/>
          <w:sz w:val="22"/>
          <w:szCs w:val="22"/>
          <w:lang w:val="nl-NL"/>
        </w:rPr>
        <w:t>Heeft de lessenserie aan uw verwachtingen vooraf voldaan?</w:t>
      </w:r>
    </w:p>
    <w:p w14:paraId="0BF9EA9A" w14:textId="77777777" w:rsidR="00EB1E7D" w:rsidRDefault="00EB72A9" w:rsidP="00EF3C06">
      <w:pPr>
        <w:pStyle w:val="MACNormal"/>
        <w:numPr>
          <w:ilvl w:val="1"/>
          <w:numId w:val="11"/>
        </w:numPr>
        <w:tabs>
          <w:tab w:val="clear" w:pos="1440"/>
          <w:tab w:val="left" w:pos="0"/>
          <w:tab w:val="left" w:pos="360"/>
          <w:tab w:val="left" w:pos="720"/>
          <w:tab w:val="num" w:pos="1080"/>
        </w:tabs>
        <w:spacing w:line="311" w:lineRule="atLeast"/>
        <w:ind w:hanging="720"/>
        <w:rPr>
          <w:rFonts w:ascii="Arial" w:hAnsi="Arial" w:cs="Arial"/>
          <w:sz w:val="22"/>
          <w:szCs w:val="22"/>
          <w:lang w:val="nl-NL"/>
        </w:rPr>
      </w:pPr>
      <w:r w:rsidRPr="00F85B7A">
        <w:rPr>
          <w:rFonts w:ascii="Arial" w:hAnsi="Arial" w:cs="Arial"/>
          <w:sz w:val="22"/>
          <w:szCs w:val="22"/>
          <w:lang w:val="nl-NL"/>
        </w:rPr>
        <w:t>...</w:t>
      </w:r>
    </w:p>
    <w:p w14:paraId="0DA9CD52" w14:textId="77777777" w:rsidR="00EB72A9" w:rsidRPr="00F85B7A" w:rsidRDefault="00EB72A9" w:rsidP="00EF3C06">
      <w:pPr>
        <w:pStyle w:val="MACNormal"/>
        <w:numPr>
          <w:ilvl w:val="1"/>
          <w:numId w:val="11"/>
        </w:numPr>
        <w:tabs>
          <w:tab w:val="clear" w:pos="1440"/>
          <w:tab w:val="left" w:pos="0"/>
          <w:tab w:val="left" w:pos="360"/>
          <w:tab w:val="left" w:pos="720"/>
          <w:tab w:val="num" w:pos="1080"/>
        </w:tabs>
        <w:spacing w:line="311" w:lineRule="atLeast"/>
        <w:ind w:hanging="720"/>
        <w:rPr>
          <w:rFonts w:ascii="Arial" w:hAnsi="Arial" w:cs="Arial"/>
          <w:sz w:val="22"/>
          <w:szCs w:val="22"/>
          <w:lang w:val="nl-NL"/>
        </w:rPr>
      </w:pPr>
      <w:r w:rsidRPr="00F85B7A">
        <w:rPr>
          <w:rFonts w:ascii="Arial" w:hAnsi="Arial" w:cs="Arial"/>
          <w:sz w:val="22"/>
          <w:szCs w:val="22"/>
          <w:lang w:val="nl-NL"/>
        </w:rPr>
        <w:t>Verbeteringssuggesties?</w:t>
      </w:r>
    </w:p>
    <w:p w14:paraId="46367F2E" w14:textId="77777777" w:rsidR="00EB72A9" w:rsidRPr="00F85B7A" w:rsidRDefault="00EB72A9" w:rsidP="00EF3C06">
      <w:pPr>
        <w:pStyle w:val="MACNormal"/>
        <w:tabs>
          <w:tab w:val="left" w:pos="0"/>
          <w:tab w:val="left" w:pos="360"/>
          <w:tab w:val="left" w:pos="720"/>
        </w:tabs>
        <w:spacing w:line="311" w:lineRule="atLeast"/>
        <w:rPr>
          <w:rFonts w:ascii="Arial" w:hAnsi="Arial" w:cs="Arial"/>
          <w:sz w:val="22"/>
          <w:szCs w:val="22"/>
          <w:lang w:val="nl-NL"/>
        </w:rPr>
      </w:pPr>
    </w:p>
    <w:p w14:paraId="33B9F0FC" w14:textId="77777777" w:rsidR="00EB1E7D" w:rsidRPr="00EB1E7D" w:rsidRDefault="00EB1E7D" w:rsidP="00EF3C06">
      <w:pPr>
        <w:pStyle w:val="MACNormal"/>
        <w:numPr>
          <w:ilvl w:val="0"/>
          <w:numId w:val="11"/>
        </w:numPr>
        <w:tabs>
          <w:tab w:val="left" w:pos="0"/>
          <w:tab w:val="left" w:pos="360"/>
        </w:tabs>
        <w:spacing w:line="311" w:lineRule="atLeast"/>
        <w:rPr>
          <w:rFonts w:ascii="Arial" w:hAnsi="Arial" w:cs="Arial"/>
          <w:sz w:val="22"/>
          <w:szCs w:val="22"/>
          <w:lang w:val="nl-NL"/>
        </w:rPr>
      </w:pPr>
      <w:r w:rsidRPr="00EB1E7D">
        <w:rPr>
          <w:rFonts w:ascii="Arial" w:hAnsi="Arial" w:cs="Arial"/>
          <w:bCs/>
          <w:sz w:val="22"/>
          <w:szCs w:val="22"/>
          <w:lang w:val="nl-NL"/>
        </w:rPr>
        <w:t>Doelen en uitgangspunten van de lessenserie</w:t>
      </w:r>
    </w:p>
    <w:p w14:paraId="7F5ED540" w14:textId="77777777" w:rsidR="00EB1E7D" w:rsidRDefault="00EB1E7D" w:rsidP="00EF3C06">
      <w:pPr>
        <w:pStyle w:val="MACNormal"/>
        <w:numPr>
          <w:ilvl w:val="1"/>
          <w:numId w:val="11"/>
        </w:numPr>
        <w:tabs>
          <w:tab w:val="clear" w:pos="1440"/>
          <w:tab w:val="left" w:pos="0"/>
          <w:tab w:val="left" w:pos="360"/>
          <w:tab w:val="left" w:pos="720"/>
          <w:tab w:val="num" w:pos="1080"/>
        </w:tabs>
        <w:spacing w:line="311" w:lineRule="atLeast"/>
        <w:ind w:hanging="720"/>
        <w:rPr>
          <w:rFonts w:ascii="Arial" w:hAnsi="Arial" w:cs="Arial"/>
          <w:sz w:val="22"/>
          <w:szCs w:val="22"/>
          <w:lang w:val="nl-NL"/>
        </w:rPr>
      </w:pPr>
      <w:r w:rsidRPr="00F85B7A">
        <w:rPr>
          <w:rFonts w:ascii="Arial" w:hAnsi="Arial" w:cs="Arial"/>
          <w:sz w:val="22"/>
          <w:szCs w:val="22"/>
          <w:lang w:val="nl-NL"/>
        </w:rPr>
        <w:t>Wat vindt u van de (vernieuwende) uitgangspunten van de lessenserie?</w:t>
      </w:r>
    </w:p>
    <w:p w14:paraId="7427F30E" w14:textId="77777777" w:rsidR="00EB1E7D" w:rsidRDefault="00EB72A9" w:rsidP="00EF3C06">
      <w:pPr>
        <w:pStyle w:val="MACNormal"/>
        <w:numPr>
          <w:ilvl w:val="1"/>
          <w:numId w:val="11"/>
        </w:numPr>
        <w:tabs>
          <w:tab w:val="clear" w:pos="1440"/>
          <w:tab w:val="left" w:pos="0"/>
          <w:tab w:val="left" w:pos="360"/>
          <w:tab w:val="left" w:pos="720"/>
          <w:tab w:val="num" w:pos="1080"/>
        </w:tabs>
        <w:spacing w:line="311" w:lineRule="atLeast"/>
        <w:ind w:left="1080"/>
        <w:rPr>
          <w:rFonts w:ascii="Arial" w:hAnsi="Arial" w:cs="Arial"/>
          <w:sz w:val="22"/>
          <w:szCs w:val="22"/>
          <w:lang w:val="nl-NL"/>
        </w:rPr>
      </w:pPr>
      <w:r w:rsidRPr="00F85B7A">
        <w:rPr>
          <w:rFonts w:ascii="Arial" w:hAnsi="Arial" w:cs="Arial"/>
          <w:sz w:val="22"/>
          <w:szCs w:val="22"/>
          <w:lang w:val="nl-NL"/>
        </w:rPr>
        <w:t>Komen de uitgangspunten ook daadwerkelijk op een goede manier tot uiting in de lessenserie?</w:t>
      </w:r>
    </w:p>
    <w:p w14:paraId="3BA45533" w14:textId="77777777" w:rsidR="00EB1E7D" w:rsidRDefault="00EB72A9" w:rsidP="00EF3C06">
      <w:pPr>
        <w:pStyle w:val="MACNormal"/>
        <w:numPr>
          <w:ilvl w:val="1"/>
          <w:numId w:val="11"/>
        </w:numPr>
        <w:tabs>
          <w:tab w:val="clear" w:pos="1440"/>
          <w:tab w:val="left" w:pos="0"/>
          <w:tab w:val="left" w:pos="360"/>
          <w:tab w:val="left" w:pos="720"/>
          <w:tab w:val="num" w:pos="1080"/>
        </w:tabs>
        <w:spacing w:line="311" w:lineRule="atLeast"/>
        <w:ind w:hanging="720"/>
        <w:rPr>
          <w:rFonts w:ascii="Arial" w:hAnsi="Arial" w:cs="Arial"/>
          <w:sz w:val="22"/>
          <w:szCs w:val="22"/>
          <w:lang w:val="nl-NL"/>
        </w:rPr>
      </w:pPr>
      <w:r w:rsidRPr="00F85B7A">
        <w:rPr>
          <w:rFonts w:ascii="Arial" w:hAnsi="Arial" w:cs="Arial"/>
          <w:sz w:val="22"/>
          <w:szCs w:val="22"/>
          <w:lang w:val="nl-NL"/>
        </w:rPr>
        <w:t>Wat vindt u van de haalbaarheid van de vernieuwing in de praktijk?</w:t>
      </w:r>
    </w:p>
    <w:p w14:paraId="2A655BC5" w14:textId="77777777" w:rsidR="00EB1E7D" w:rsidRDefault="00EB72A9" w:rsidP="00EF3C06">
      <w:pPr>
        <w:pStyle w:val="MACNormal"/>
        <w:numPr>
          <w:ilvl w:val="1"/>
          <w:numId w:val="11"/>
        </w:numPr>
        <w:tabs>
          <w:tab w:val="clear" w:pos="1440"/>
          <w:tab w:val="left" w:pos="0"/>
          <w:tab w:val="left" w:pos="360"/>
          <w:tab w:val="left" w:pos="720"/>
          <w:tab w:val="num" w:pos="1080"/>
        </w:tabs>
        <w:spacing w:line="311" w:lineRule="atLeast"/>
        <w:ind w:hanging="720"/>
        <w:rPr>
          <w:rFonts w:ascii="Arial" w:hAnsi="Arial" w:cs="Arial"/>
          <w:sz w:val="22"/>
          <w:szCs w:val="22"/>
          <w:lang w:val="nl-NL"/>
        </w:rPr>
      </w:pPr>
      <w:r w:rsidRPr="00F85B7A">
        <w:rPr>
          <w:rFonts w:ascii="Arial" w:hAnsi="Arial" w:cs="Arial"/>
          <w:sz w:val="22"/>
          <w:szCs w:val="22"/>
          <w:lang w:val="nl-NL"/>
        </w:rPr>
        <w:t>Vindt u de doelen van de lessenserie belangrijk/zinvol?</w:t>
      </w:r>
    </w:p>
    <w:p w14:paraId="0D7E7108" w14:textId="77777777" w:rsidR="00EB1E7D" w:rsidRDefault="00EB72A9" w:rsidP="00EF3C06">
      <w:pPr>
        <w:pStyle w:val="MACNormal"/>
        <w:numPr>
          <w:ilvl w:val="1"/>
          <w:numId w:val="11"/>
        </w:numPr>
        <w:tabs>
          <w:tab w:val="clear" w:pos="1440"/>
          <w:tab w:val="left" w:pos="0"/>
          <w:tab w:val="left" w:pos="360"/>
          <w:tab w:val="left" w:pos="720"/>
          <w:tab w:val="num" w:pos="1080"/>
        </w:tabs>
        <w:spacing w:line="311" w:lineRule="atLeast"/>
        <w:ind w:hanging="720"/>
        <w:rPr>
          <w:rFonts w:ascii="Arial" w:hAnsi="Arial" w:cs="Arial"/>
          <w:sz w:val="22"/>
          <w:szCs w:val="22"/>
          <w:lang w:val="nl-NL"/>
        </w:rPr>
      </w:pPr>
      <w:r w:rsidRPr="00F85B7A">
        <w:rPr>
          <w:rFonts w:ascii="Arial" w:hAnsi="Arial" w:cs="Arial"/>
          <w:sz w:val="22"/>
          <w:szCs w:val="22"/>
          <w:lang w:val="nl-NL"/>
        </w:rPr>
        <w:t>Hebben de leerlingen de doelen van de lessenserie bereikt?</w:t>
      </w:r>
    </w:p>
    <w:p w14:paraId="46C2F8ED" w14:textId="77777777" w:rsidR="00EB1E7D" w:rsidRDefault="006C0ECE" w:rsidP="00EF3C06">
      <w:pPr>
        <w:pStyle w:val="MACNormal"/>
        <w:numPr>
          <w:ilvl w:val="1"/>
          <w:numId w:val="11"/>
        </w:numPr>
        <w:tabs>
          <w:tab w:val="clear" w:pos="1440"/>
          <w:tab w:val="left" w:pos="0"/>
          <w:tab w:val="left" w:pos="360"/>
          <w:tab w:val="left" w:pos="720"/>
          <w:tab w:val="num" w:pos="1080"/>
        </w:tabs>
        <w:spacing w:line="311" w:lineRule="atLeast"/>
        <w:ind w:left="1080"/>
        <w:rPr>
          <w:rFonts w:ascii="Arial" w:hAnsi="Arial" w:cs="Arial"/>
          <w:sz w:val="22"/>
          <w:szCs w:val="22"/>
          <w:lang w:val="nl-NL"/>
        </w:rPr>
      </w:pPr>
      <w:r>
        <w:rPr>
          <w:rFonts w:ascii="Arial" w:hAnsi="Arial" w:cs="Arial"/>
          <w:sz w:val="22"/>
          <w:szCs w:val="22"/>
          <w:lang w:val="nl-NL"/>
        </w:rPr>
        <w:br w:type="page"/>
      </w:r>
      <w:r w:rsidR="00EB1E7D">
        <w:rPr>
          <w:rFonts w:ascii="Arial" w:hAnsi="Arial" w:cs="Arial"/>
          <w:sz w:val="22"/>
          <w:szCs w:val="22"/>
          <w:lang w:val="nl-NL"/>
        </w:rPr>
        <w:lastRenderedPageBreak/>
        <w:t>Z</w:t>
      </w:r>
      <w:r w:rsidR="00EB72A9" w:rsidRPr="00F85B7A">
        <w:rPr>
          <w:rFonts w:ascii="Arial" w:hAnsi="Arial" w:cs="Arial"/>
          <w:sz w:val="22"/>
          <w:szCs w:val="22"/>
          <w:lang w:val="nl-NL"/>
        </w:rPr>
        <w:t>o nee, hoe is te bewerkstelligen dat deze doelen wel bereikt worden? Bijvoorbeeld:</w:t>
      </w:r>
      <w:r w:rsidR="00EB1E7D">
        <w:rPr>
          <w:rFonts w:ascii="Arial" w:hAnsi="Arial" w:cs="Arial"/>
          <w:sz w:val="22"/>
          <w:szCs w:val="22"/>
          <w:lang w:val="nl-NL"/>
        </w:rPr>
        <w:t xml:space="preserve"> is</w:t>
      </w:r>
      <w:r w:rsidR="00EB72A9" w:rsidRPr="00F85B7A">
        <w:rPr>
          <w:rFonts w:ascii="Arial" w:hAnsi="Arial" w:cs="Arial"/>
          <w:sz w:val="22"/>
          <w:szCs w:val="22"/>
          <w:lang w:val="nl-NL"/>
        </w:rPr>
        <w:t xml:space="preserve"> een bepaald beginniveau of bepaalde voorkennis vereist?</w:t>
      </w:r>
      <w:r w:rsidR="00EB1E7D">
        <w:rPr>
          <w:rFonts w:ascii="Arial" w:hAnsi="Arial" w:cs="Arial"/>
          <w:sz w:val="22"/>
          <w:szCs w:val="22"/>
          <w:lang w:val="nl-NL"/>
        </w:rPr>
        <w:t xml:space="preserve"> M</w:t>
      </w:r>
      <w:r w:rsidR="00EB72A9" w:rsidRPr="00F85B7A">
        <w:rPr>
          <w:rFonts w:ascii="Arial" w:hAnsi="Arial" w:cs="Arial"/>
          <w:sz w:val="22"/>
          <w:szCs w:val="22"/>
          <w:lang w:val="nl-NL"/>
        </w:rPr>
        <w:t>oeten er meer lesuren aan de lessenserie besteed worden?</w:t>
      </w:r>
    </w:p>
    <w:p w14:paraId="40D47EB4" w14:textId="77777777" w:rsidR="00EB1E7D" w:rsidRDefault="00EB72A9" w:rsidP="00EF3C06">
      <w:pPr>
        <w:pStyle w:val="MACNormal"/>
        <w:numPr>
          <w:ilvl w:val="1"/>
          <w:numId w:val="11"/>
        </w:numPr>
        <w:tabs>
          <w:tab w:val="clear" w:pos="1440"/>
          <w:tab w:val="left" w:pos="0"/>
          <w:tab w:val="left" w:pos="360"/>
          <w:tab w:val="left" w:pos="720"/>
          <w:tab w:val="num" w:pos="1080"/>
        </w:tabs>
        <w:spacing w:line="311" w:lineRule="atLeast"/>
        <w:ind w:left="1080"/>
        <w:rPr>
          <w:rFonts w:ascii="Arial" w:hAnsi="Arial" w:cs="Arial"/>
          <w:sz w:val="22"/>
          <w:szCs w:val="22"/>
          <w:lang w:val="nl-NL"/>
        </w:rPr>
      </w:pPr>
      <w:r w:rsidRPr="00F85B7A">
        <w:rPr>
          <w:rFonts w:ascii="Arial" w:hAnsi="Arial" w:cs="Arial"/>
          <w:sz w:val="22"/>
          <w:szCs w:val="22"/>
          <w:lang w:val="nl-NL"/>
        </w:rPr>
        <w:t>...</w:t>
      </w:r>
    </w:p>
    <w:p w14:paraId="330D9ABB" w14:textId="77777777" w:rsidR="00067473" w:rsidRDefault="00EB72A9" w:rsidP="00EF3C06">
      <w:pPr>
        <w:pStyle w:val="MACNormal"/>
        <w:numPr>
          <w:ilvl w:val="1"/>
          <w:numId w:val="11"/>
        </w:numPr>
        <w:tabs>
          <w:tab w:val="clear" w:pos="1440"/>
          <w:tab w:val="left" w:pos="0"/>
          <w:tab w:val="left" w:pos="360"/>
          <w:tab w:val="left" w:pos="720"/>
          <w:tab w:val="num" w:pos="1080"/>
        </w:tabs>
        <w:spacing w:line="311" w:lineRule="atLeast"/>
        <w:ind w:left="1080"/>
        <w:rPr>
          <w:rFonts w:ascii="Arial" w:hAnsi="Arial" w:cs="Arial"/>
          <w:sz w:val="22"/>
          <w:szCs w:val="22"/>
          <w:lang w:val="nl-NL"/>
        </w:rPr>
      </w:pPr>
      <w:r w:rsidRPr="00F85B7A">
        <w:rPr>
          <w:rFonts w:ascii="Arial" w:hAnsi="Arial" w:cs="Arial"/>
          <w:sz w:val="22"/>
          <w:szCs w:val="22"/>
          <w:lang w:val="nl-NL"/>
        </w:rPr>
        <w:t>Verbeteringssuggesties?</w:t>
      </w:r>
    </w:p>
    <w:p w14:paraId="2BF5BB85" w14:textId="77777777" w:rsidR="006C0ECE" w:rsidRDefault="006C0ECE" w:rsidP="006C0ECE">
      <w:pPr>
        <w:pStyle w:val="MACNormal"/>
        <w:tabs>
          <w:tab w:val="left" w:pos="0"/>
          <w:tab w:val="left" w:pos="360"/>
        </w:tabs>
        <w:spacing w:line="311" w:lineRule="atLeast"/>
        <w:rPr>
          <w:rFonts w:ascii="Arial" w:hAnsi="Arial" w:cs="Arial"/>
          <w:sz w:val="22"/>
          <w:szCs w:val="22"/>
          <w:lang w:val="nl-NL"/>
        </w:rPr>
      </w:pPr>
    </w:p>
    <w:p w14:paraId="0D27B104" w14:textId="77777777" w:rsidR="00EB1E7D" w:rsidRPr="00067473" w:rsidRDefault="00EB1E7D" w:rsidP="00EF3C06">
      <w:pPr>
        <w:pStyle w:val="MACNormal"/>
        <w:numPr>
          <w:ilvl w:val="0"/>
          <w:numId w:val="11"/>
        </w:numPr>
        <w:tabs>
          <w:tab w:val="left" w:pos="0"/>
          <w:tab w:val="left" w:pos="360"/>
          <w:tab w:val="left" w:pos="720"/>
          <w:tab w:val="num" w:pos="1080"/>
        </w:tabs>
        <w:spacing w:line="311" w:lineRule="atLeast"/>
        <w:rPr>
          <w:rFonts w:ascii="Arial" w:hAnsi="Arial" w:cs="Arial"/>
          <w:sz w:val="22"/>
          <w:szCs w:val="22"/>
          <w:lang w:val="nl-NL"/>
        </w:rPr>
      </w:pPr>
      <w:r w:rsidRPr="00067473">
        <w:rPr>
          <w:rFonts w:ascii="Arial" w:hAnsi="Arial" w:cs="Arial"/>
          <w:bCs/>
          <w:sz w:val="22"/>
          <w:szCs w:val="22"/>
          <w:lang w:val="nl-NL"/>
        </w:rPr>
        <w:t>Inhoud en opdrachten van de lessenserie</w:t>
      </w:r>
    </w:p>
    <w:p w14:paraId="46BE95CF" w14:textId="77777777" w:rsidR="00EB1E7D" w:rsidRDefault="00EB72A9" w:rsidP="00EF3C06">
      <w:pPr>
        <w:pStyle w:val="MACNormal"/>
        <w:numPr>
          <w:ilvl w:val="1"/>
          <w:numId w:val="11"/>
        </w:numPr>
        <w:tabs>
          <w:tab w:val="clear" w:pos="1440"/>
          <w:tab w:val="left" w:pos="0"/>
          <w:tab w:val="left" w:pos="360"/>
          <w:tab w:val="left" w:pos="1080"/>
        </w:tabs>
        <w:spacing w:line="311" w:lineRule="atLeast"/>
        <w:ind w:left="1080"/>
        <w:rPr>
          <w:rFonts w:ascii="Arial" w:hAnsi="Arial" w:cs="Arial"/>
          <w:sz w:val="22"/>
          <w:szCs w:val="22"/>
          <w:lang w:val="nl-NL"/>
        </w:rPr>
      </w:pPr>
      <w:r w:rsidRPr="00F85B7A">
        <w:rPr>
          <w:rFonts w:ascii="Arial" w:hAnsi="Arial" w:cs="Arial"/>
          <w:sz w:val="22"/>
          <w:szCs w:val="22"/>
          <w:lang w:val="nl-NL"/>
        </w:rPr>
        <w:t>Vindt u de inhoud van de lessen goed gekozen om de doelen die worden nagestreefd te bereiken?</w:t>
      </w:r>
    </w:p>
    <w:p w14:paraId="1885F840" w14:textId="77777777" w:rsidR="00EB1E7D" w:rsidRDefault="00EB72A9" w:rsidP="00EF3C06">
      <w:pPr>
        <w:pStyle w:val="MACNormal"/>
        <w:numPr>
          <w:ilvl w:val="1"/>
          <w:numId w:val="11"/>
        </w:numPr>
        <w:tabs>
          <w:tab w:val="clear" w:pos="1440"/>
          <w:tab w:val="left" w:pos="0"/>
          <w:tab w:val="left" w:pos="360"/>
          <w:tab w:val="left" w:pos="1080"/>
        </w:tabs>
        <w:spacing w:line="311" w:lineRule="atLeast"/>
        <w:ind w:left="1080"/>
        <w:rPr>
          <w:rFonts w:ascii="Arial" w:hAnsi="Arial" w:cs="Arial"/>
          <w:sz w:val="22"/>
          <w:szCs w:val="22"/>
          <w:lang w:val="nl-NL"/>
        </w:rPr>
      </w:pPr>
      <w:r w:rsidRPr="00F85B7A">
        <w:rPr>
          <w:rFonts w:ascii="Arial" w:hAnsi="Arial" w:cs="Arial"/>
          <w:sz w:val="22"/>
          <w:szCs w:val="22"/>
          <w:lang w:val="nl-NL"/>
        </w:rPr>
        <w:t>Welke inhoud (in welke lessen) zijn minder geschikt/overbodig?</w:t>
      </w:r>
    </w:p>
    <w:p w14:paraId="66915EC1" w14:textId="77777777" w:rsidR="00EB1E7D" w:rsidRDefault="00EB72A9" w:rsidP="00EF3C06">
      <w:pPr>
        <w:pStyle w:val="MACNormal"/>
        <w:numPr>
          <w:ilvl w:val="1"/>
          <w:numId w:val="11"/>
        </w:numPr>
        <w:tabs>
          <w:tab w:val="clear" w:pos="1440"/>
          <w:tab w:val="left" w:pos="0"/>
          <w:tab w:val="left" w:pos="360"/>
          <w:tab w:val="left" w:pos="1080"/>
        </w:tabs>
        <w:spacing w:line="311" w:lineRule="atLeast"/>
        <w:ind w:left="1080"/>
        <w:rPr>
          <w:rFonts w:ascii="Arial" w:hAnsi="Arial" w:cs="Arial"/>
          <w:sz w:val="22"/>
          <w:szCs w:val="22"/>
          <w:lang w:val="nl-NL"/>
        </w:rPr>
      </w:pPr>
      <w:r w:rsidRPr="00F85B7A">
        <w:rPr>
          <w:rFonts w:ascii="Arial" w:hAnsi="Arial" w:cs="Arial"/>
          <w:sz w:val="22"/>
          <w:szCs w:val="22"/>
          <w:lang w:val="nl-NL"/>
        </w:rPr>
        <w:t>Sluit</w:t>
      </w:r>
      <w:r w:rsidR="00CF6F97">
        <w:rPr>
          <w:rFonts w:ascii="Arial" w:hAnsi="Arial" w:cs="Arial"/>
          <w:sz w:val="22"/>
          <w:szCs w:val="22"/>
          <w:lang w:val="nl-NL"/>
        </w:rPr>
        <w:t>en</w:t>
      </w:r>
      <w:r w:rsidRPr="00F85B7A">
        <w:rPr>
          <w:rFonts w:ascii="Arial" w:hAnsi="Arial" w:cs="Arial"/>
          <w:sz w:val="22"/>
          <w:szCs w:val="22"/>
          <w:lang w:val="nl-NL"/>
        </w:rPr>
        <w:t xml:space="preserve"> de (inhoud</w:t>
      </w:r>
      <w:r w:rsidR="00CF6F97">
        <w:rPr>
          <w:rFonts w:ascii="Arial" w:hAnsi="Arial" w:cs="Arial"/>
          <w:sz w:val="22"/>
          <w:szCs w:val="22"/>
          <w:lang w:val="nl-NL"/>
        </w:rPr>
        <w:t>en</w:t>
      </w:r>
      <w:r w:rsidRPr="00F85B7A">
        <w:rPr>
          <w:rFonts w:ascii="Arial" w:hAnsi="Arial" w:cs="Arial"/>
          <w:sz w:val="22"/>
          <w:szCs w:val="22"/>
          <w:lang w:val="nl-NL"/>
        </w:rPr>
        <w:t xml:space="preserve"> van de) lessen goed op elkaar aan?</w:t>
      </w:r>
    </w:p>
    <w:p w14:paraId="71ECF218" w14:textId="77777777" w:rsidR="00EB1E7D" w:rsidRDefault="00EB72A9" w:rsidP="00EF3C06">
      <w:pPr>
        <w:pStyle w:val="MACNormal"/>
        <w:numPr>
          <w:ilvl w:val="1"/>
          <w:numId w:val="11"/>
        </w:numPr>
        <w:tabs>
          <w:tab w:val="clear" w:pos="1440"/>
          <w:tab w:val="left" w:pos="0"/>
          <w:tab w:val="left" w:pos="360"/>
          <w:tab w:val="left" w:pos="1080"/>
        </w:tabs>
        <w:spacing w:line="311" w:lineRule="atLeast"/>
        <w:ind w:left="1080"/>
        <w:rPr>
          <w:rFonts w:ascii="Arial" w:hAnsi="Arial" w:cs="Arial"/>
          <w:sz w:val="22"/>
          <w:szCs w:val="22"/>
          <w:lang w:val="nl-NL"/>
        </w:rPr>
      </w:pPr>
      <w:r w:rsidRPr="00F85B7A">
        <w:rPr>
          <w:rFonts w:ascii="Arial" w:hAnsi="Arial" w:cs="Arial"/>
          <w:sz w:val="22"/>
          <w:szCs w:val="22"/>
          <w:lang w:val="nl-NL"/>
        </w:rPr>
        <w:t>Is de volgorde waarin de inhoud behandeld worden goed?</w:t>
      </w:r>
    </w:p>
    <w:p w14:paraId="2A1076B6" w14:textId="77777777" w:rsidR="00EB1E7D" w:rsidRDefault="00EB72A9" w:rsidP="00EF3C06">
      <w:pPr>
        <w:pStyle w:val="MACNormal"/>
        <w:numPr>
          <w:ilvl w:val="1"/>
          <w:numId w:val="11"/>
        </w:numPr>
        <w:tabs>
          <w:tab w:val="clear" w:pos="1440"/>
          <w:tab w:val="left" w:pos="0"/>
          <w:tab w:val="left" w:pos="360"/>
          <w:tab w:val="left" w:pos="1080"/>
        </w:tabs>
        <w:spacing w:line="311" w:lineRule="atLeast"/>
        <w:ind w:left="1080"/>
        <w:rPr>
          <w:rFonts w:ascii="Arial" w:hAnsi="Arial" w:cs="Arial"/>
          <w:sz w:val="22"/>
          <w:szCs w:val="22"/>
          <w:lang w:val="nl-NL"/>
        </w:rPr>
      </w:pPr>
      <w:r w:rsidRPr="00F85B7A">
        <w:rPr>
          <w:rFonts w:ascii="Arial" w:hAnsi="Arial" w:cs="Arial"/>
          <w:sz w:val="22"/>
          <w:szCs w:val="22"/>
          <w:lang w:val="nl-NL"/>
        </w:rPr>
        <w:t>...</w:t>
      </w:r>
    </w:p>
    <w:p w14:paraId="54A6DE7C" w14:textId="77777777" w:rsidR="00EB72A9" w:rsidRPr="00F85B7A" w:rsidRDefault="00EB72A9" w:rsidP="00EF3C06">
      <w:pPr>
        <w:pStyle w:val="MACNormal"/>
        <w:numPr>
          <w:ilvl w:val="1"/>
          <w:numId w:val="11"/>
        </w:numPr>
        <w:tabs>
          <w:tab w:val="clear" w:pos="1440"/>
          <w:tab w:val="left" w:pos="0"/>
          <w:tab w:val="left" w:pos="360"/>
          <w:tab w:val="left" w:pos="1080"/>
        </w:tabs>
        <w:spacing w:line="311" w:lineRule="atLeast"/>
        <w:ind w:left="1080"/>
        <w:rPr>
          <w:rFonts w:ascii="Arial" w:hAnsi="Arial" w:cs="Arial"/>
          <w:sz w:val="22"/>
          <w:szCs w:val="22"/>
          <w:lang w:val="nl-NL"/>
        </w:rPr>
      </w:pPr>
      <w:r w:rsidRPr="00F85B7A">
        <w:rPr>
          <w:rFonts w:ascii="Arial" w:hAnsi="Arial" w:cs="Arial"/>
          <w:sz w:val="22"/>
          <w:szCs w:val="22"/>
          <w:lang w:val="nl-NL"/>
        </w:rPr>
        <w:t>Verbeteringssuggesties?</w:t>
      </w:r>
    </w:p>
    <w:p w14:paraId="20B227FF" w14:textId="77777777" w:rsidR="00EB72A9" w:rsidRPr="00F85B7A" w:rsidRDefault="00EB72A9" w:rsidP="00EF3C06">
      <w:pPr>
        <w:pStyle w:val="MACNormal"/>
        <w:tabs>
          <w:tab w:val="left" w:pos="0"/>
          <w:tab w:val="left" w:pos="360"/>
          <w:tab w:val="left" w:pos="720"/>
        </w:tabs>
        <w:spacing w:line="311" w:lineRule="atLeast"/>
        <w:rPr>
          <w:rFonts w:ascii="Arial" w:hAnsi="Arial" w:cs="Arial"/>
          <w:b/>
          <w:bCs/>
          <w:sz w:val="22"/>
          <w:szCs w:val="22"/>
          <w:lang w:val="nl-NL"/>
        </w:rPr>
      </w:pPr>
    </w:p>
    <w:p w14:paraId="6DB51928" w14:textId="77777777" w:rsidR="00EB1E7D" w:rsidRPr="00EB1E7D" w:rsidRDefault="00EB1E7D" w:rsidP="00EF3C06">
      <w:pPr>
        <w:pStyle w:val="MACNormal"/>
        <w:numPr>
          <w:ilvl w:val="0"/>
          <w:numId w:val="11"/>
        </w:numPr>
        <w:tabs>
          <w:tab w:val="left" w:pos="0"/>
          <w:tab w:val="left" w:pos="360"/>
        </w:tabs>
        <w:spacing w:line="311" w:lineRule="atLeast"/>
        <w:rPr>
          <w:rFonts w:ascii="Arial" w:hAnsi="Arial" w:cs="Arial"/>
          <w:sz w:val="22"/>
          <w:szCs w:val="22"/>
          <w:lang w:val="nl-NL"/>
        </w:rPr>
      </w:pPr>
      <w:r>
        <w:rPr>
          <w:rFonts w:ascii="Arial" w:hAnsi="Arial" w:cs="Arial"/>
          <w:bCs/>
          <w:sz w:val="22"/>
          <w:szCs w:val="22"/>
          <w:lang w:val="nl-NL"/>
        </w:rPr>
        <w:t>Didactische aanpak in de lessenserie</w:t>
      </w:r>
    </w:p>
    <w:p w14:paraId="57930439" w14:textId="77777777" w:rsidR="00EB1E7D" w:rsidRDefault="00EB72A9" w:rsidP="00EF3C06">
      <w:pPr>
        <w:pStyle w:val="MACNormal"/>
        <w:numPr>
          <w:ilvl w:val="1"/>
          <w:numId w:val="11"/>
        </w:numPr>
        <w:tabs>
          <w:tab w:val="clear" w:pos="1440"/>
          <w:tab w:val="left" w:pos="0"/>
          <w:tab w:val="left" w:pos="360"/>
          <w:tab w:val="left" w:pos="1080"/>
        </w:tabs>
        <w:spacing w:line="311" w:lineRule="atLeast"/>
        <w:ind w:left="1080"/>
        <w:rPr>
          <w:rFonts w:ascii="Arial" w:hAnsi="Arial" w:cs="Arial"/>
          <w:sz w:val="22"/>
          <w:szCs w:val="22"/>
          <w:lang w:val="nl-NL"/>
        </w:rPr>
      </w:pPr>
      <w:r w:rsidRPr="00F85B7A">
        <w:rPr>
          <w:rFonts w:ascii="Arial" w:hAnsi="Arial" w:cs="Arial"/>
          <w:sz w:val="22"/>
          <w:szCs w:val="22"/>
          <w:lang w:val="nl-NL"/>
        </w:rPr>
        <w:t>Wat vindt u van de didactische keuzes die i</w:t>
      </w:r>
      <w:r w:rsidR="00EB1E7D">
        <w:rPr>
          <w:rFonts w:ascii="Arial" w:hAnsi="Arial" w:cs="Arial"/>
          <w:sz w:val="22"/>
          <w:szCs w:val="22"/>
          <w:lang w:val="nl-NL"/>
        </w:rPr>
        <w:t>n de lessenserie zijn gemaakt</w:t>
      </w:r>
      <w:r w:rsidR="00CF6F97">
        <w:rPr>
          <w:rFonts w:ascii="Arial" w:hAnsi="Arial" w:cs="Arial"/>
          <w:sz w:val="22"/>
          <w:szCs w:val="22"/>
          <w:lang w:val="nl-NL"/>
        </w:rPr>
        <w:t>?</w:t>
      </w:r>
      <w:r w:rsidR="00EB1E7D">
        <w:rPr>
          <w:rFonts w:ascii="Arial" w:hAnsi="Arial" w:cs="Arial"/>
          <w:sz w:val="22"/>
          <w:szCs w:val="22"/>
          <w:lang w:val="nl-NL"/>
        </w:rPr>
        <w:t xml:space="preserve"> B</w:t>
      </w:r>
      <w:r w:rsidR="00EB1E7D" w:rsidRPr="00F85B7A">
        <w:rPr>
          <w:rFonts w:ascii="Arial" w:hAnsi="Arial" w:cs="Arial"/>
          <w:sz w:val="22"/>
          <w:szCs w:val="22"/>
          <w:lang w:val="nl-NL"/>
        </w:rPr>
        <w:t>ijvoorbeeld</w:t>
      </w:r>
      <w:r w:rsidR="00EB1E7D">
        <w:rPr>
          <w:rFonts w:ascii="Arial" w:hAnsi="Arial" w:cs="Arial"/>
          <w:sz w:val="22"/>
          <w:szCs w:val="22"/>
          <w:lang w:val="nl-NL"/>
        </w:rPr>
        <w:t xml:space="preserve">: </w:t>
      </w:r>
      <w:r w:rsidRPr="00F85B7A">
        <w:rPr>
          <w:rFonts w:ascii="Arial" w:hAnsi="Arial" w:cs="Arial"/>
          <w:sz w:val="22"/>
          <w:szCs w:val="22"/>
          <w:lang w:val="nl-NL"/>
        </w:rPr>
        <w:t>de nadruk op de zelfwerkzaamheid van leerlingen?</w:t>
      </w:r>
      <w:r w:rsidR="00EB1E7D">
        <w:rPr>
          <w:rFonts w:ascii="Arial" w:hAnsi="Arial" w:cs="Arial"/>
          <w:sz w:val="22"/>
          <w:szCs w:val="22"/>
          <w:lang w:val="nl-NL"/>
        </w:rPr>
        <w:t xml:space="preserve"> R</w:t>
      </w:r>
      <w:r w:rsidRPr="00F85B7A">
        <w:rPr>
          <w:rFonts w:ascii="Arial" w:hAnsi="Arial" w:cs="Arial"/>
          <w:sz w:val="22"/>
          <w:szCs w:val="22"/>
          <w:lang w:val="nl-NL"/>
        </w:rPr>
        <w:t>ol van de docent: meer begeleiden, minder doceren?</w:t>
      </w:r>
    </w:p>
    <w:p w14:paraId="3E15DFBD" w14:textId="77777777" w:rsidR="00EB1E7D" w:rsidRDefault="00EB72A9" w:rsidP="00EF3C06">
      <w:pPr>
        <w:pStyle w:val="MACNormal"/>
        <w:numPr>
          <w:ilvl w:val="1"/>
          <w:numId w:val="11"/>
        </w:numPr>
        <w:tabs>
          <w:tab w:val="clear" w:pos="1440"/>
          <w:tab w:val="left" w:pos="0"/>
          <w:tab w:val="left" w:pos="360"/>
          <w:tab w:val="left" w:pos="1080"/>
        </w:tabs>
        <w:spacing w:line="311" w:lineRule="atLeast"/>
        <w:ind w:left="1080"/>
        <w:rPr>
          <w:rFonts w:ascii="Arial" w:hAnsi="Arial" w:cs="Arial"/>
          <w:sz w:val="22"/>
          <w:szCs w:val="22"/>
          <w:lang w:val="nl-NL"/>
        </w:rPr>
      </w:pPr>
      <w:r w:rsidRPr="00F85B7A">
        <w:rPr>
          <w:rFonts w:ascii="Arial" w:hAnsi="Arial" w:cs="Arial"/>
          <w:sz w:val="22"/>
          <w:szCs w:val="22"/>
          <w:lang w:val="nl-NL"/>
        </w:rPr>
        <w:t>Is de uitwerking van die keuzes zo, dat ze ook in de lespraktijk gerealiseerd kunnen worden?</w:t>
      </w:r>
    </w:p>
    <w:p w14:paraId="6835381D" w14:textId="77777777" w:rsidR="00EB1E7D" w:rsidRDefault="00EB72A9" w:rsidP="00EF3C06">
      <w:pPr>
        <w:pStyle w:val="MACNormal"/>
        <w:numPr>
          <w:ilvl w:val="1"/>
          <w:numId w:val="11"/>
        </w:numPr>
        <w:tabs>
          <w:tab w:val="clear" w:pos="1440"/>
          <w:tab w:val="left" w:pos="0"/>
          <w:tab w:val="left" w:pos="360"/>
          <w:tab w:val="left" w:pos="1080"/>
        </w:tabs>
        <w:spacing w:line="311" w:lineRule="atLeast"/>
        <w:ind w:left="1080"/>
        <w:rPr>
          <w:rFonts w:ascii="Arial" w:hAnsi="Arial" w:cs="Arial"/>
          <w:sz w:val="22"/>
          <w:szCs w:val="22"/>
          <w:lang w:val="nl-NL"/>
        </w:rPr>
      </w:pPr>
      <w:r w:rsidRPr="00F85B7A">
        <w:rPr>
          <w:rFonts w:ascii="Arial" w:hAnsi="Arial" w:cs="Arial"/>
          <w:sz w:val="22"/>
          <w:szCs w:val="22"/>
          <w:lang w:val="nl-NL"/>
        </w:rPr>
        <w:t>Hoe verliep de voorbereiding van de lessen (activiteiten, benodigde tijd)?</w:t>
      </w:r>
    </w:p>
    <w:p w14:paraId="5CB6A44C" w14:textId="77777777" w:rsidR="00EB1E7D" w:rsidRDefault="00EB72A9" w:rsidP="00EF3C06">
      <w:pPr>
        <w:pStyle w:val="MACNormal"/>
        <w:numPr>
          <w:ilvl w:val="1"/>
          <w:numId w:val="11"/>
        </w:numPr>
        <w:tabs>
          <w:tab w:val="clear" w:pos="1440"/>
          <w:tab w:val="left" w:pos="0"/>
          <w:tab w:val="left" w:pos="360"/>
          <w:tab w:val="left" w:pos="1080"/>
        </w:tabs>
        <w:spacing w:line="311" w:lineRule="atLeast"/>
        <w:ind w:left="1080"/>
        <w:rPr>
          <w:rFonts w:ascii="Arial" w:hAnsi="Arial" w:cs="Arial"/>
          <w:sz w:val="22"/>
          <w:szCs w:val="22"/>
          <w:lang w:val="nl-NL"/>
        </w:rPr>
      </w:pPr>
      <w:r w:rsidRPr="00F85B7A">
        <w:rPr>
          <w:rFonts w:ascii="Arial" w:hAnsi="Arial" w:cs="Arial"/>
          <w:sz w:val="22"/>
          <w:szCs w:val="22"/>
          <w:lang w:val="nl-NL"/>
        </w:rPr>
        <w:t>Was de benodigde voorbereidingstijd acceptabel?</w:t>
      </w:r>
    </w:p>
    <w:p w14:paraId="65C9E9CC" w14:textId="77777777" w:rsidR="00EB1E7D" w:rsidRDefault="00EB72A9" w:rsidP="00EF3C06">
      <w:pPr>
        <w:pStyle w:val="MACNormal"/>
        <w:numPr>
          <w:ilvl w:val="1"/>
          <w:numId w:val="11"/>
        </w:numPr>
        <w:tabs>
          <w:tab w:val="clear" w:pos="1440"/>
          <w:tab w:val="left" w:pos="0"/>
          <w:tab w:val="left" w:pos="360"/>
          <w:tab w:val="left" w:pos="1080"/>
        </w:tabs>
        <w:spacing w:line="311" w:lineRule="atLeast"/>
        <w:ind w:left="1080"/>
        <w:rPr>
          <w:rFonts w:ascii="Arial" w:hAnsi="Arial" w:cs="Arial"/>
          <w:sz w:val="22"/>
          <w:szCs w:val="22"/>
          <w:lang w:val="nl-NL"/>
        </w:rPr>
      </w:pPr>
      <w:r w:rsidRPr="00F85B7A">
        <w:rPr>
          <w:rFonts w:ascii="Arial" w:hAnsi="Arial" w:cs="Arial"/>
          <w:sz w:val="22"/>
          <w:szCs w:val="22"/>
          <w:lang w:val="nl-NL"/>
        </w:rPr>
        <w:t>Hoe zou de voorbereidingstijd verkort kunnen worden?</w:t>
      </w:r>
    </w:p>
    <w:p w14:paraId="0E1B306C" w14:textId="77777777" w:rsidR="00EB1E7D" w:rsidRDefault="00EB72A9" w:rsidP="00EF3C06">
      <w:pPr>
        <w:pStyle w:val="MACNormal"/>
        <w:numPr>
          <w:ilvl w:val="1"/>
          <w:numId w:val="11"/>
        </w:numPr>
        <w:tabs>
          <w:tab w:val="clear" w:pos="1440"/>
          <w:tab w:val="left" w:pos="0"/>
          <w:tab w:val="left" w:pos="360"/>
          <w:tab w:val="left" w:pos="1080"/>
        </w:tabs>
        <w:spacing w:line="311" w:lineRule="atLeast"/>
        <w:ind w:left="1080"/>
        <w:rPr>
          <w:rFonts w:ascii="Arial" w:hAnsi="Arial" w:cs="Arial"/>
          <w:sz w:val="22"/>
          <w:szCs w:val="22"/>
          <w:lang w:val="nl-NL"/>
        </w:rPr>
      </w:pPr>
      <w:r w:rsidRPr="00F85B7A">
        <w:rPr>
          <w:rFonts w:ascii="Arial" w:hAnsi="Arial" w:cs="Arial"/>
          <w:sz w:val="22"/>
          <w:szCs w:val="22"/>
          <w:lang w:val="nl-NL"/>
        </w:rPr>
        <w:t>Welke les(sen) kende(n) de meeste uitvoeringsproblemen (organisatorisch, didactisch)? Waaraan lag dat? Welke problemen waren dat?</w:t>
      </w:r>
    </w:p>
    <w:p w14:paraId="441D55A2" w14:textId="77777777" w:rsidR="00EB1E7D" w:rsidRDefault="00EB72A9" w:rsidP="00EF3C06">
      <w:pPr>
        <w:pStyle w:val="MACNormal"/>
        <w:numPr>
          <w:ilvl w:val="1"/>
          <w:numId w:val="11"/>
        </w:numPr>
        <w:tabs>
          <w:tab w:val="clear" w:pos="1440"/>
          <w:tab w:val="left" w:pos="0"/>
          <w:tab w:val="left" w:pos="360"/>
          <w:tab w:val="left" w:pos="1080"/>
        </w:tabs>
        <w:spacing w:line="311" w:lineRule="atLeast"/>
        <w:ind w:left="1080"/>
        <w:rPr>
          <w:rFonts w:ascii="Arial" w:hAnsi="Arial" w:cs="Arial"/>
          <w:sz w:val="22"/>
          <w:szCs w:val="22"/>
          <w:lang w:val="nl-NL"/>
        </w:rPr>
      </w:pPr>
      <w:r w:rsidRPr="00F85B7A">
        <w:rPr>
          <w:rFonts w:ascii="Arial" w:hAnsi="Arial" w:cs="Arial"/>
          <w:sz w:val="22"/>
          <w:szCs w:val="22"/>
          <w:lang w:val="nl-NL"/>
        </w:rPr>
        <w:t>Welke lessen moeten/kunnen in meer/minder tijd dan één lesuur uitgevoerd worden?</w:t>
      </w:r>
    </w:p>
    <w:p w14:paraId="346AFCBF" w14:textId="77777777" w:rsidR="00EB1E7D" w:rsidRDefault="00EB72A9" w:rsidP="00EF3C06">
      <w:pPr>
        <w:pStyle w:val="MACNormal"/>
        <w:numPr>
          <w:ilvl w:val="1"/>
          <w:numId w:val="11"/>
        </w:numPr>
        <w:tabs>
          <w:tab w:val="clear" w:pos="1440"/>
          <w:tab w:val="left" w:pos="0"/>
          <w:tab w:val="left" w:pos="360"/>
          <w:tab w:val="left" w:pos="1080"/>
        </w:tabs>
        <w:spacing w:line="311" w:lineRule="atLeast"/>
        <w:ind w:left="1080"/>
        <w:rPr>
          <w:rFonts w:ascii="Arial" w:hAnsi="Arial" w:cs="Arial"/>
          <w:sz w:val="22"/>
          <w:szCs w:val="22"/>
          <w:lang w:val="nl-NL"/>
        </w:rPr>
      </w:pPr>
      <w:r w:rsidRPr="00F85B7A">
        <w:rPr>
          <w:rFonts w:ascii="Arial" w:hAnsi="Arial" w:cs="Arial"/>
          <w:sz w:val="22"/>
          <w:szCs w:val="22"/>
          <w:lang w:val="nl-NL"/>
        </w:rPr>
        <w:t>Wat vindt u van de tijdsverdeling over de verschillende activiteiten?</w:t>
      </w:r>
    </w:p>
    <w:p w14:paraId="076EFD83" w14:textId="77777777" w:rsidR="00EB1E7D" w:rsidRDefault="00EB72A9" w:rsidP="00EF3C06">
      <w:pPr>
        <w:pStyle w:val="MACNormal"/>
        <w:numPr>
          <w:ilvl w:val="1"/>
          <w:numId w:val="11"/>
        </w:numPr>
        <w:tabs>
          <w:tab w:val="clear" w:pos="1440"/>
          <w:tab w:val="left" w:pos="0"/>
          <w:tab w:val="left" w:pos="360"/>
          <w:tab w:val="left" w:pos="1080"/>
        </w:tabs>
        <w:spacing w:line="311" w:lineRule="atLeast"/>
        <w:ind w:left="1080"/>
        <w:rPr>
          <w:rFonts w:ascii="Arial" w:hAnsi="Arial" w:cs="Arial"/>
          <w:sz w:val="22"/>
          <w:szCs w:val="22"/>
          <w:lang w:val="nl-NL"/>
        </w:rPr>
      </w:pPr>
      <w:r w:rsidRPr="00F85B7A">
        <w:rPr>
          <w:rFonts w:ascii="Arial" w:hAnsi="Arial" w:cs="Arial"/>
          <w:sz w:val="22"/>
          <w:szCs w:val="22"/>
          <w:lang w:val="nl-NL"/>
        </w:rPr>
        <w:t>Aan welke activiteiten wordt te veel/te weinig aandacht besteed (bijv</w:t>
      </w:r>
      <w:r w:rsidR="00CF6F97">
        <w:rPr>
          <w:rFonts w:ascii="Arial" w:hAnsi="Arial" w:cs="Arial"/>
          <w:sz w:val="22"/>
          <w:szCs w:val="22"/>
          <w:lang w:val="nl-NL"/>
        </w:rPr>
        <w:t>oorbeeld</w:t>
      </w:r>
      <w:r w:rsidRPr="00F85B7A">
        <w:rPr>
          <w:rFonts w:ascii="Arial" w:hAnsi="Arial" w:cs="Arial"/>
          <w:sz w:val="22"/>
          <w:szCs w:val="22"/>
          <w:lang w:val="nl-NL"/>
        </w:rPr>
        <w:t xml:space="preserve"> practicum, eigen onderzoekjes, groepsdiscussie, rollenspel)</w:t>
      </w:r>
      <w:r w:rsidR="00CF6F97">
        <w:rPr>
          <w:rFonts w:ascii="Arial" w:hAnsi="Arial" w:cs="Arial"/>
          <w:sz w:val="22"/>
          <w:szCs w:val="22"/>
          <w:lang w:val="nl-NL"/>
        </w:rPr>
        <w:t>?</w:t>
      </w:r>
    </w:p>
    <w:p w14:paraId="48004110" w14:textId="77777777" w:rsidR="00EB1E7D" w:rsidRDefault="00EB72A9" w:rsidP="00EF3C06">
      <w:pPr>
        <w:pStyle w:val="MACNormal"/>
        <w:numPr>
          <w:ilvl w:val="1"/>
          <w:numId w:val="11"/>
        </w:numPr>
        <w:tabs>
          <w:tab w:val="clear" w:pos="1440"/>
          <w:tab w:val="left" w:pos="0"/>
          <w:tab w:val="left" w:pos="360"/>
          <w:tab w:val="left" w:pos="1080"/>
        </w:tabs>
        <w:spacing w:line="311" w:lineRule="atLeast"/>
        <w:ind w:left="1080"/>
        <w:rPr>
          <w:rFonts w:ascii="Arial" w:hAnsi="Arial" w:cs="Arial"/>
          <w:sz w:val="22"/>
          <w:szCs w:val="22"/>
          <w:lang w:val="nl-NL"/>
        </w:rPr>
      </w:pPr>
      <w:r w:rsidRPr="00F85B7A">
        <w:rPr>
          <w:rFonts w:ascii="Arial" w:hAnsi="Arial" w:cs="Arial"/>
          <w:sz w:val="22"/>
          <w:szCs w:val="22"/>
          <w:lang w:val="nl-NL"/>
        </w:rPr>
        <w:t>Zijn de opdrachten goed gekozen om de doelstellingen te bereiken?</w:t>
      </w:r>
    </w:p>
    <w:p w14:paraId="4CCCDEAD" w14:textId="77777777" w:rsidR="00EB1E7D" w:rsidRDefault="00EB72A9" w:rsidP="00EF3C06">
      <w:pPr>
        <w:pStyle w:val="MACNormal"/>
        <w:numPr>
          <w:ilvl w:val="1"/>
          <w:numId w:val="11"/>
        </w:numPr>
        <w:tabs>
          <w:tab w:val="clear" w:pos="1440"/>
          <w:tab w:val="left" w:pos="0"/>
          <w:tab w:val="left" w:pos="360"/>
          <w:tab w:val="left" w:pos="1080"/>
        </w:tabs>
        <w:spacing w:line="311" w:lineRule="atLeast"/>
        <w:ind w:left="1080"/>
        <w:rPr>
          <w:rFonts w:ascii="Arial" w:hAnsi="Arial" w:cs="Arial"/>
          <w:sz w:val="22"/>
          <w:szCs w:val="22"/>
          <w:lang w:val="nl-NL"/>
        </w:rPr>
      </w:pPr>
      <w:r w:rsidRPr="00F85B7A">
        <w:rPr>
          <w:rFonts w:ascii="Arial" w:hAnsi="Arial" w:cs="Arial"/>
          <w:sz w:val="22"/>
          <w:szCs w:val="22"/>
          <w:lang w:val="nl-NL"/>
        </w:rPr>
        <w:t>Waren de opdrachten goed uitvoerbaar? Zo nee, waaraan lag dat (gebrek aan materialen, personele ondersteuning)?</w:t>
      </w:r>
    </w:p>
    <w:p w14:paraId="6A8760D9" w14:textId="77777777" w:rsidR="00EB1E7D" w:rsidRDefault="00EB72A9" w:rsidP="00EF3C06">
      <w:pPr>
        <w:pStyle w:val="MACNormal"/>
        <w:numPr>
          <w:ilvl w:val="1"/>
          <w:numId w:val="11"/>
        </w:numPr>
        <w:tabs>
          <w:tab w:val="clear" w:pos="1440"/>
          <w:tab w:val="left" w:pos="0"/>
          <w:tab w:val="left" w:pos="360"/>
          <w:tab w:val="left" w:pos="1080"/>
        </w:tabs>
        <w:spacing w:line="311" w:lineRule="atLeast"/>
        <w:ind w:left="1080"/>
        <w:rPr>
          <w:rFonts w:ascii="Arial" w:hAnsi="Arial" w:cs="Arial"/>
          <w:sz w:val="22"/>
          <w:szCs w:val="22"/>
          <w:lang w:val="nl-NL"/>
        </w:rPr>
      </w:pPr>
      <w:r w:rsidRPr="00F85B7A">
        <w:rPr>
          <w:rFonts w:ascii="Arial" w:hAnsi="Arial" w:cs="Arial"/>
          <w:sz w:val="22"/>
          <w:szCs w:val="22"/>
          <w:lang w:val="nl-NL"/>
        </w:rPr>
        <w:t>Zijn de opdrachten in de lessenserie voldoende gevarieerd?</w:t>
      </w:r>
    </w:p>
    <w:p w14:paraId="669B420A" w14:textId="77777777" w:rsidR="00EB1E7D" w:rsidRDefault="00EB72A9" w:rsidP="00EF3C06">
      <w:pPr>
        <w:pStyle w:val="MACNormal"/>
        <w:numPr>
          <w:ilvl w:val="1"/>
          <w:numId w:val="11"/>
        </w:numPr>
        <w:tabs>
          <w:tab w:val="clear" w:pos="1440"/>
          <w:tab w:val="left" w:pos="0"/>
          <w:tab w:val="left" w:pos="360"/>
          <w:tab w:val="left" w:pos="1080"/>
        </w:tabs>
        <w:spacing w:line="311" w:lineRule="atLeast"/>
        <w:ind w:left="1080"/>
        <w:rPr>
          <w:rFonts w:ascii="Arial" w:hAnsi="Arial" w:cs="Arial"/>
          <w:sz w:val="22"/>
          <w:szCs w:val="22"/>
          <w:lang w:val="nl-NL"/>
        </w:rPr>
      </w:pPr>
      <w:r w:rsidRPr="00F85B7A">
        <w:rPr>
          <w:rFonts w:ascii="Arial" w:hAnsi="Arial" w:cs="Arial"/>
          <w:sz w:val="22"/>
          <w:szCs w:val="22"/>
          <w:lang w:val="nl-NL"/>
        </w:rPr>
        <w:t>Welke opdrachten (in welke lessen) zijn minder zinvol/overbodig?</w:t>
      </w:r>
    </w:p>
    <w:p w14:paraId="6D417856" w14:textId="77777777" w:rsidR="00EB1E7D" w:rsidRDefault="00EB72A9" w:rsidP="00EF3C06">
      <w:pPr>
        <w:pStyle w:val="MACNormal"/>
        <w:numPr>
          <w:ilvl w:val="1"/>
          <w:numId w:val="11"/>
        </w:numPr>
        <w:tabs>
          <w:tab w:val="clear" w:pos="1440"/>
          <w:tab w:val="left" w:pos="0"/>
          <w:tab w:val="left" w:pos="360"/>
          <w:tab w:val="left" w:pos="1080"/>
        </w:tabs>
        <w:spacing w:line="311" w:lineRule="atLeast"/>
        <w:ind w:left="1080"/>
        <w:rPr>
          <w:rFonts w:ascii="Arial" w:hAnsi="Arial" w:cs="Arial"/>
          <w:sz w:val="22"/>
          <w:szCs w:val="22"/>
          <w:lang w:val="nl-NL"/>
        </w:rPr>
      </w:pPr>
      <w:r w:rsidRPr="00F85B7A">
        <w:rPr>
          <w:rFonts w:ascii="Arial" w:hAnsi="Arial" w:cs="Arial"/>
          <w:sz w:val="22"/>
          <w:szCs w:val="22"/>
          <w:lang w:val="nl-NL"/>
        </w:rPr>
        <w:t>Wat vindt u van de hoeveelheid opdrachten (ook de extra opdrachten)?</w:t>
      </w:r>
    </w:p>
    <w:p w14:paraId="03B25B01" w14:textId="77777777" w:rsidR="00EB1E7D" w:rsidRDefault="00EB72A9" w:rsidP="00EF3C06">
      <w:pPr>
        <w:pStyle w:val="MACNormal"/>
        <w:numPr>
          <w:ilvl w:val="1"/>
          <w:numId w:val="11"/>
        </w:numPr>
        <w:tabs>
          <w:tab w:val="clear" w:pos="1440"/>
          <w:tab w:val="left" w:pos="0"/>
          <w:tab w:val="left" w:pos="360"/>
          <w:tab w:val="left" w:pos="1080"/>
        </w:tabs>
        <w:spacing w:line="311" w:lineRule="atLeast"/>
        <w:ind w:left="1080"/>
        <w:rPr>
          <w:rFonts w:ascii="Arial" w:hAnsi="Arial" w:cs="Arial"/>
          <w:sz w:val="22"/>
          <w:szCs w:val="22"/>
          <w:lang w:val="nl-NL"/>
        </w:rPr>
      </w:pPr>
      <w:r w:rsidRPr="00F85B7A">
        <w:rPr>
          <w:rFonts w:ascii="Arial" w:hAnsi="Arial" w:cs="Arial"/>
          <w:sz w:val="22"/>
          <w:szCs w:val="22"/>
          <w:lang w:val="nl-NL"/>
        </w:rPr>
        <w:t>Wat vindt u van de gekozen mix van groepsstructuren?</w:t>
      </w:r>
    </w:p>
    <w:p w14:paraId="6C59EE15" w14:textId="77777777" w:rsidR="00EB1E7D" w:rsidRDefault="00EB72A9" w:rsidP="00EF3C06">
      <w:pPr>
        <w:pStyle w:val="MACNormal"/>
        <w:numPr>
          <w:ilvl w:val="1"/>
          <w:numId w:val="11"/>
        </w:numPr>
        <w:tabs>
          <w:tab w:val="clear" w:pos="1440"/>
          <w:tab w:val="left" w:pos="0"/>
          <w:tab w:val="left" w:pos="360"/>
          <w:tab w:val="left" w:pos="1080"/>
        </w:tabs>
        <w:spacing w:line="311" w:lineRule="atLeast"/>
        <w:ind w:left="1080"/>
        <w:rPr>
          <w:rFonts w:ascii="Arial" w:hAnsi="Arial" w:cs="Arial"/>
          <w:sz w:val="22"/>
          <w:szCs w:val="22"/>
          <w:lang w:val="nl-NL"/>
        </w:rPr>
      </w:pPr>
      <w:r w:rsidRPr="00F85B7A">
        <w:rPr>
          <w:rFonts w:ascii="Arial" w:hAnsi="Arial" w:cs="Arial"/>
          <w:sz w:val="22"/>
          <w:szCs w:val="22"/>
          <w:lang w:val="nl-NL"/>
        </w:rPr>
        <w:t>Zijn de rollen van de betrokken personen (leerkracht, leerling, ondersteunend personeel) duidelijk?</w:t>
      </w:r>
    </w:p>
    <w:p w14:paraId="510F88B9" w14:textId="77777777" w:rsidR="00EB1E7D" w:rsidRDefault="00EB72A9" w:rsidP="00EF3C06">
      <w:pPr>
        <w:pStyle w:val="MACNormal"/>
        <w:numPr>
          <w:ilvl w:val="1"/>
          <w:numId w:val="11"/>
        </w:numPr>
        <w:tabs>
          <w:tab w:val="clear" w:pos="1440"/>
          <w:tab w:val="left" w:pos="0"/>
          <w:tab w:val="left" w:pos="360"/>
          <w:tab w:val="left" w:pos="1080"/>
        </w:tabs>
        <w:spacing w:line="311" w:lineRule="atLeast"/>
        <w:ind w:left="1080"/>
        <w:rPr>
          <w:rFonts w:ascii="Arial" w:hAnsi="Arial" w:cs="Arial"/>
          <w:sz w:val="22"/>
          <w:szCs w:val="22"/>
          <w:lang w:val="nl-NL"/>
        </w:rPr>
      </w:pPr>
      <w:r w:rsidRPr="00F85B7A">
        <w:rPr>
          <w:rFonts w:ascii="Arial" w:hAnsi="Arial" w:cs="Arial"/>
          <w:sz w:val="22"/>
          <w:szCs w:val="22"/>
          <w:lang w:val="nl-NL"/>
        </w:rPr>
        <w:t>...</w:t>
      </w:r>
    </w:p>
    <w:p w14:paraId="5BFD0D07" w14:textId="77777777" w:rsidR="00EB72A9" w:rsidRPr="00F85B7A" w:rsidRDefault="00EB72A9" w:rsidP="00EF3C06">
      <w:pPr>
        <w:pStyle w:val="MACNormal"/>
        <w:numPr>
          <w:ilvl w:val="1"/>
          <w:numId w:val="11"/>
        </w:numPr>
        <w:tabs>
          <w:tab w:val="clear" w:pos="1440"/>
          <w:tab w:val="left" w:pos="0"/>
          <w:tab w:val="left" w:pos="360"/>
          <w:tab w:val="left" w:pos="1080"/>
        </w:tabs>
        <w:spacing w:line="311" w:lineRule="atLeast"/>
        <w:ind w:left="1080"/>
        <w:rPr>
          <w:rFonts w:ascii="Arial" w:hAnsi="Arial" w:cs="Arial"/>
          <w:sz w:val="22"/>
          <w:szCs w:val="22"/>
          <w:lang w:val="nl-NL"/>
        </w:rPr>
      </w:pPr>
      <w:r w:rsidRPr="00F85B7A">
        <w:rPr>
          <w:rFonts w:ascii="Arial" w:hAnsi="Arial" w:cs="Arial"/>
          <w:sz w:val="22"/>
          <w:szCs w:val="22"/>
          <w:lang w:val="nl-NL"/>
        </w:rPr>
        <w:t>Verbeteringssuggesties?</w:t>
      </w:r>
    </w:p>
    <w:p w14:paraId="15E9ADFF" w14:textId="77777777" w:rsidR="00EB72A9" w:rsidRDefault="00EB72A9" w:rsidP="00EF3C06">
      <w:pPr>
        <w:pStyle w:val="MACNormal"/>
        <w:tabs>
          <w:tab w:val="left" w:pos="0"/>
          <w:tab w:val="left" w:pos="360"/>
          <w:tab w:val="left" w:pos="720"/>
        </w:tabs>
        <w:spacing w:line="311" w:lineRule="atLeast"/>
        <w:rPr>
          <w:rFonts w:ascii="Arial" w:hAnsi="Arial" w:cs="Arial"/>
          <w:sz w:val="22"/>
          <w:szCs w:val="22"/>
          <w:lang w:val="nl-NL"/>
        </w:rPr>
      </w:pPr>
    </w:p>
    <w:p w14:paraId="40C4CB0E" w14:textId="77777777" w:rsidR="00EB1E7D" w:rsidRPr="00EB1E7D" w:rsidRDefault="006C0ECE" w:rsidP="00EF3C06">
      <w:pPr>
        <w:pStyle w:val="MACNormal"/>
        <w:numPr>
          <w:ilvl w:val="0"/>
          <w:numId w:val="11"/>
        </w:numPr>
        <w:tabs>
          <w:tab w:val="left" w:pos="0"/>
          <w:tab w:val="left" w:pos="360"/>
        </w:tabs>
        <w:spacing w:line="311" w:lineRule="atLeast"/>
        <w:rPr>
          <w:rFonts w:ascii="Arial" w:hAnsi="Arial" w:cs="Arial"/>
          <w:sz w:val="22"/>
          <w:szCs w:val="22"/>
          <w:lang w:val="nl-NL"/>
        </w:rPr>
      </w:pPr>
      <w:r>
        <w:rPr>
          <w:rFonts w:ascii="Arial" w:hAnsi="Arial" w:cs="Arial"/>
          <w:bCs/>
          <w:sz w:val="22"/>
          <w:szCs w:val="22"/>
          <w:lang w:val="nl-NL"/>
        </w:rPr>
        <w:br w:type="page"/>
      </w:r>
      <w:r w:rsidR="00EB1E7D">
        <w:rPr>
          <w:rFonts w:ascii="Arial" w:hAnsi="Arial" w:cs="Arial"/>
          <w:bCs/>
          <w:sz w:val="22"/>
          <w:szCs w:val="22"/>
          <w:lang w:val="nl-NL"/>
        </w:rPr>
        <w:lastRenderedPageBreak/>
        <w:t>Mediagebruik en vormkenmerken van het materiaal</w:t>
      </w:r>
    </w:p>
    <w:p w14:paraId="58AEB37F" w14:textId="77777777" w:rsidR="00EB1E7D" w:rsidRDefault="00EB72A9" w:rsidP="00EF3C06">
      <w:pPr>
        <w:pStyle w:val="MACNormal"/>
        <w:numPr>
          <w:ilvl w:val="1"/>
          <w:numId w:val="11"/>
        </w:numPr>
        <w:tabs>
          <w:tab w:val="clear" w:pos="1440"/>
          <w:tab w:val="left" w:pos="0"/>
          <w:tab w:val="left" w:pos="360"/>
          <w:tab w:val="left" w:pos="1080"/>
        </w:tabs>
        <w:spacing w:line="311" w:lineRule="atLeast"/>
        <w:ind w:left="1080"/>
        <w:rPr>
          <w:rFonts w:ascii="Arial" w:hAnsi="Arial" w:cs="Arial"/>
          <w:sz w:val="22"/>
          <w:szCs w:val="22"/>
          <w:lang w:val="nl-NL"/>
        </w:rPr>
      </w:pPr>
      <w:r w:rsidRPr="00F85B7A">
        <w:rPr>
          <w:rFonts w:ascii="Arial" w:hAnsi="Arial" w:cs="Arial"/>
          <w:sz w:val="22"/>
          <w:szCs w:val="22"/>
          <w:lang w:val="nl-NL"/>
        </w:rPr>
        <w:t>Zijn de gekozen media in de lespraktijk bruikbaar?</w:t>
      </w:r>
    </w:p>
    <w:p w14:paraId="4129000E" w14:textId="77777777" w:rsidR="00EB1E7D" w:rsidRDefault="00EB72A9" w:rsidP="00EF3C06">
      <w:pPr>
        <w:pStyle w:val="MACNormal"/>
        <w:numPr>
          <w:ilvl w:val="1"/>
          <w:numId w:val="11"/>
        </w:numPr>
        <w:tabs>
          <w:tab w:val="clear" w:pos="1440"/>
          <w:tab w:val="left" w:pos="0"/>
          <w:tab w:val="left" w:pos="360"/>
          <w:tab w:val="left" w:pos="1080"/>
        </w:tabs>
        <w:spacing w:line="311" w:lineRule="atLeast"/>
        <w:ind w:left="1080"/>
        <w:rPr>
          <w:rFonts w:ascii="Arial" w:hAnsi="Arial" w:cs="Arial"/>
          <w:sz w:val="22"/>
          <w:szCs w:val="22"/>
          <w:lang w:val="nl-NL"/>
        </w:rPr>
      </w:pPr>
      <w:r w:rsidRPr="00F85B7A">
        <w:rPr>
          <w:rFonts w:ascii="Arial" w:hAnsi="Arial" w:cs="Arial"/>
          <w:sz w:val="22"/>
          <w:szCs w:val="22"/>
          <w:lang w:val="nl-NL"/>
        </w:rPr>
        <w:t xml:space="preserve">Waren de benodigde materialen beschikbaar op school, dan wel eenvoudig te </w:t>
      </w:r>
      <w:r w:rsidR="00204BD2">
        <w:rPr>
          <w:rFonts w:ascii="Arial" w:hAnsi="Arial" w:cs="Arial"/>
          <w:sz w:val="22"/>
          <w:szCs w:val="22"/>
          <w:lang w:val="nl-NL"/>
        </w:rPr>
        <w:t>verkrij</w:t>
      </w:r>
      <w:r w:rsidRPr="00F85B7A">
        <w:rPr>
          <w:rFonts w:ascii="Arial" w:hAnsi="Arial" w:cs="Arial"/>
          <w:sz w:val="22"/>
          <w:szCs w:val="22"/>
          <w:lang w:val="nl-NL"/>
        </w:rPr>
        <w:t>gen?</w:t>
      </w:r>
    </w:p>
    <w:p w14:paraId="5CF3E8A9" w14:textId="77777777" w:rsidR="00EB1E7D" w:rsidRDefault="00EB72A9" w:rsidP="00EF3C06">
      <w:pPr>
        <w:pStyle w:val="MACNormal"/>
        <w:numPr>
          <w:ilvl w:val="1"/>
          <w:numId w:val="11"/>
        </w:numPr>
        <w:tabs>
          <w:tab w:val="clear" w:pos="1440"/>
          <w:tab w:val="left" w:pos="0"/>
          <w:tab w:val="left" w:pos="360"/>
          <w:tab w:val="left" w:pos="1080"/>
        </w:tabs>
        <w:spacing w:line="311" w:lineRule="atLeast"/>
        <w:ind w:left="1080"/>
        <w:rPr>
          <w:rFonts w:ascii="Arial" w:hAnsi="Arial" w:cs="Arial"/>
          <w:sz w:val="22"/>
          <w:szCs w:val="22"/>
          <w:lang w:val="nl-NL"/>
        </w:rPr>
      </w:pPr>
      <w:r w:rsidRPr="00F85B7A">
        <w:rPr>
          <w:rFonts w:ascii="Arial" w:hAnsi="Arial" w:cs="Arial"/>
          <w:sz w:val="22"/>
          <w:szCs w:val="22"/>
          <w:lang w:val="nl-NL"/>
        </w:rPr>
        <w:t>Was de benodigde pers</w:t>
      </w:r>
      <w:r w:rsidR="00204BD2">
        <w:rPr>
          <w:rFonts w:ascii="Arial" w:hAnsi="Arial" w:cs="Arial"/>
          <w:sz w:val="22"/>
          <w:szCs w:val="22"/>
          <w:lang w:val="nl-NL"/>
        </w:rPr>
        <w:t>onele ondersteuning te verkrij</w:t>
      </w:r>
      <w:r w:rsidRPr="00F85B7A">
        <w:rPr>
          <w:rFonts w:ascii="Arial" w:hAnsi="Arial" w:cs="Arial"/>
          <w:sz w:val="22"/>
          <w:szCs w:val="22"/>
          <w:lang w:val="nl-NL"/>
        </w:rPr>
        <w:t>gen?</w:t>
      </w:r>
    </w:p>
    <w:p w14:paraId="1431717D" w14:textId="77777777" w:rsidR="00EB1E7D" w:rsidRDefault="00EB72A9" w:rsidP="00EF3C06">
      <w:pPr>
        <w:pStyle w:val="MACNormal"/>
        <w:numPr>
          <w:ilvl w:val="1"/>
          <w:numId w:val="11"/>
        </w:numPr>
        <w:tabs>
          <w:tab w:val="clear" w:pos="1440"/>
          <w:tab w:val="left" w:pos="0"/>
          <w:tab w:val="left" w:pos="360"/>
          <w:tab w:val="left" w:pos="1080"/>
        </w:tabs>
        <w:spacing w:line="311" w:lineRule="atLeast"/>
        <w:ind w:left="1080"/>
        <w:rPr>
          <w:rFonts w:ascii="Arial" w:hAnsi="Arial" w:cs="Arial"/>
          <w:sz w:val="22"/>
          <w:szCs w:val="22"/>
          <w:lang w:val="nl-NL"/>
        </w:rPr>
      </w:pPr>
      <w:r w:rsidRPr="00F85B7A">
        <w:rPr>
          <w:rFonts w:ascii="Arial" w:hAnsi="Arial" w:cs="Arial"/>
          <w:sz w:val="22"/>
          <w:szCs w:val="22"/>
          <w:lang w:val="nl-NL"/>
        </w:rPr>
        <w:t>Wordt in docent- en leerlingmateriaal voorzien in voldoende ondersteuning voor de lesuitvoering?</w:t>
      </w:r>
    </w:p>
    <w:p w14:paraId="47DB96EF" w14:textId="77777777" w:rsidR="00EB1E7D" w:rsidRDefault="00EB72A9" w:rsidP="00EF3C06">
      <w:pPr>
        <w:pStyle w:val="MACNormal"/>
        <w:numPr>
          <w:ilvl w:val="1"/>
          <w:numId w:val="11"/>
        </w:numPr>
        <w:tabs>
          <w:tab w:val="clear" w:pos="1440"/>
          <w:tab w:val="left" w:pos="0"/>
          <w:tab w:val="left" w:pos="360"/>
          <w:tab w:val="left" w:pos="1080"/>
        </w:tabs>
        <w:spacing w:line="311" w:lineRule="atLeast"/>
        <w:ind w:left="1080"/>
        <w:rPr>
          <w:rFonts w:ascii="Arial" w:hAnsi="Arial" w:cs="Arial"/>
          <w:sz w:val="22"/>
          <w:szCs w:val="22"/>
          <w:lang w:val="nl-NL"/>
        </w:rPr>
      </w:pPr>
      <w:r w:rsidRPr="00F85B7A">
        <w:rPr>
          <w:rFonts w:ascii="Arial" w:hAnsi="Arial" w:cs="Arial"/>
          <w:sz w:val="22"/>
          <w:szCs w:val="22"/>
          <w:lang w:val="nl-NL"/>
        </w:rPr>
        <w:t>Wat vindt u van de schrijfstijl/taalgebruik (hangt samen met het niveau)?</w:t>
      </w:r>
    </w:p>
    <w:p w14:paraId="4E3A3673" w14:textId="77777777" w:rsidR="00EB1E7D" w:rsidRDefault="00EB72A9" w:rsidP="00EF3C06">
      <w:pPr>
        <w:pStyle w:val="MACNormal"/>
        <w:numPr>
          <w:ilvl w:val="1"/>
          <w:numId w:val="11"/>
        </w:numPr>
        <w:tabs>
          <w:tab w:val="clear" w:pos="1440"/>
          <w:tab w:val="left" w:pos="0"/>
          <w:tab w:val="left" w:pos="360"/>
          <w:tab w:val="left" w:pos="1080"/>
        </w:tabs>
        <w:spacing w:line="311" w:lineRule="atLeast"/>
        <w:ind w:left="1080"/>
        <w:rPr>
          <w:rFonts w:ascii="Arial" w:hAnsi="Arial" w:cs="Arial"/>
          <w:sz w:val="22"/>
          <w:szCs w:val="22"/>
          <w:lang w:val="nl-NL"/>
        </w:rPr>
      </w:pPr>
      <w:r w:rsidRPr="00F85B7A">
        <w:rPr>
          <w:rFonts w:ascii="Arial" w:hAnsi="Arial" w:cs="Arial"/>
          <w:sz w:val="22"/>
          <w:szCs w:val="22"/>
          <w:lang w:val="nl-NL"/>
        </w:rPr>
        <w:t>Wat vindt u van de lay</w:t>
      </w:r>
      <w:r w:rsidRPr="00F85B7A">
        <w:rPr>
          <w:rFonts w:ascii="Arial" w:hAnsi="Arial" w:cs="Arial"/>
          <w:sz w:val="22"/>
          <w:szCs w:val="22"/>
          <w:lang w:val="nl-NL"/>
        </w:rPr>
        <w:noBreakHyphen/>
        <w:t>out: duidelijkheid, overzichtelijkheid?</w:t>
      </w:r>
    </w:p>
    <w:p w14:paraId="2A47BBA3" w14:textId="77777777" w:rsidR="00EB1E7D" w:rsidRDefault="00EB72A9" w:rsidP="00EF3C06">
      <w:pPr>
        <w:pStyle w:val="MACNormal"/>
        <w:numPr>
          <w:ilvl w:val="1"/>
          <w:numId w:val="11"/>
        </w:numPr>
        <w:tabs>
          <w:tab w:val="clear" w:pos="1440"/>
          <w:tab w:val="left" w:pos="0"/>
          <w:tab w:val="left" w:pos="360"/>
          <w:tab w:val="left" w:pos="1080"/>
        </w:tabs>
        <w:spacing w:line="311" w:lineRule="atLeast"/>
        <w:ind w:left="1080"/>
        <w:rPr>
          <w:rFonts w:ascii="Arial" w:hAnsi="Arial" w:cs="Arial"/>
          <w:sz w:val="22"/>
          <w:szCs w:val="22"/>
          <w:lang w:val="nl-NL"/>
        </w:rPr>
      </w:pPr>
      <w:r w:rsidRPr="00F85B7A">
        <w:rPr>
          <w:rFonts w:ascii="Arial" w:hAnsi="Arial" w:cs="Arial"/>
          <w:sz w:val="22"/>
          <w:szCs w:val="22"/>
          <w:lang w:val="nl-NL"/>
        </w:rPr>
        <w:t>Wat vindt u van de foto's en illustraties: kwaliteit, duidelijkheid en functionaliteit?</w:t>
      </w:r>
    </w:p>
    <w:p w14:paraId="1CF6183C" w14:textId="77777777" w:rsidR="00EB1E7D" w:rsidRDefault="00EB72A9" w:rsidP="00EF3C06">
      <w:pPr>
        <w:pStyle w:val="MACNormal"/>
        <w:numPr>
          <w:ilvl w:val="1"/>
          <w:numId w:val="11"/>
        </w:numPr>
        <w:tabs>
          <w:tab w:val="clear" w:pos="1440"/>
          <w:tab w:val="left" w:pos="0"/>
          <w:tab w:val="left" w:pos="360"/>
          <w:tab w:val="left" w:pos="1080"/>
        </w:tabs>
        <w:spacing w:line="311" w:lineRule="atLeast"/>
        <w:ind w:left="1080"/>
        <w:rPr>
          <w:rFonts w:ascii="Arial" w:hAnsi="Arial" w:cs="Arial"/>
          <w:sz w:val="22"/>
          <w:szCs w:val="22"/>
          <w:lang w:val="nl-NL"/>
        </w:rPr>
      </w:pPr>
      <w:r w:rsidRPr="00F85B7A">
        <w:rPr>
          <w:rFonts w:ascii="Arial" w:hAnsi="Arial" w:cs="Arial"/>
          <w:sz w:val="22"/>
          <w:szCs w:val="22"/>
          <w:lang w:val="nl-NL"/>
        </w:rPr>
        <w:t>Wat kan evt. aan de genoemde vormkenmerken verbeterd worden?</w:t>
      </w:r>
    </w:p>
    <w:p w14:paraId="280C7C3B" w14:textId="77777777" w:rsidR="00EB1E7D" w:rsidRDefault="00EB72A9" w:rsidP="00EF3C06">
      <w:pPr>
        <w:pStyle w:val="MACNormal"/>
        <w:numPr>
          <w:ilvl w:val="1"/>
          <w:numId w:val="11"/>
        </w:numPr>
        <w:tabs>
          <w:tab w:val="clear" w:pos="1440"/>
          <w:tab w:val="left" w:pos="0"/>
          <w:tab w:val="left" w:pos="360"/>
          <w:tab w:val="left" w:pos="1080"/>
        </w:tabs>
        <w:spacing w:line="311" w:lineRule="atLeast"/>
        <w:ind w:left="1080"/>
        <w:rPr>
          <w:rFonts w:ascii="Arial" w:hAnsi="Arial" w:cs="Arial"/>
          <w:sz w:val="22"/>
          <w:szCs w:val="22"/>
          <w:lang w:val="nl-NL"/>
        </w:rPr>
      </w:pPr>
      <w:r w:rsidRPr="00F85B7A">
        <w:rPr>
          <w:rFonts w:ascii="Arial" w:hAnsi="Arial" w:cs="Arial"/>
          <w:sz w:val="22"/>
          <w:szCs w:val="22"/>
          <w:lang w:val="nl-NL"/>
        </w:rPr>
        <w:t>...</w:t>
      </w:r>
    </w:p>
    <w:p w14:paraId="0206B363" w14:textId="77777777" w:rsidR="00EB72A9" w:rsidRDefault="00EB72A9" w:rsidP="00EF3C06">
      <w:pPr>
        <w:pStyle w:val="MACNormal"/>
        <w:numPr>
          <w:ilvl w:val="1"/>
          <w:numId w:val="11"/>
        </w:numPr>
        <w:tabs>
          <w:tab w:val="clear" w:pos="1440"/>
          <w:tab w:val="left" w:pos="0"/>
          <w:tab w:val="left" w:pos="360"/>
          <w:tab w:val="left" w:pos="1080"/>
        </w:tabs>
        <w:spacing w:line="311" w:lineRule="atLeast"/>
        <w:ind w:left="1080"/>
        <w:rPr>
          <w:rFonts w:ascii="Arial" w:hAnsi="Arial" w:cs="Arial"/>
          <w:sz w:val="22"/>
          <w:szCs w:val="22"/>
          <w:lang w:val="nl-NL"/>
        </w:rPr>
      </w:pPr>
      <w:r w:rsidRPr="00F85B7A">
        <w:rPr>
          <w:rFonts w:ascii="Arial" w:hAnsi="Arial" w:cs="Arial"/>
          <w:sz w:val="22"/>
          <w:szCs w:val="22"/>
          <w:lang w:val="nl-NL"/>
        </w:rPr>
        <w:t>Verbeteringssuggesties?</w:t>
      </w:r>
    </w:p>
    <w:p w14:paraId="561C892C" w14:textId="77777777" w:rsidR="00EB1E7D" w:rsidRDefault="00EB1E7D" w:rsidP="00EF3C06">
      <w:pPr>
        <w:pStyle w:val="MACNormal"/>
        <w:tabs>
          <w:tab w:val="left" w:pos="0"/>
          <w:tab w:val="left" w:pos="360"/>
          <w:tab w:val="left" w:pos="1080"/>
        </w:tabs>
        <w:spacing w:line="311" w:lineRule="atLeast"/>
        <w:rPr>
          <w:rFonts w:ascii="Arial" w:hAnsi="Arial" w:cs="Arial"/>
          <w:sz w:val="22"/>
          <w:szCs w:val="22"/>
          <w:lang w:val="nl-NL"/>
        </w:rPr>
      </w:pPr>
    </w:p>
    <w:p w14:paraId="1FC73D46" w14:textId="77777777" w:rsidR="00EB1E7D" w:rsidRPr="00EB1E7D" w:rsidRDefault="00EB1E7D" w:rsidP="00EF3C06">
      <w:pPr>
        <w:pStyle w:val="MACNormal"/>
        <w:numPr>
          <w:ilvl w:val="0"/>
          <w:numId w:val="11"/>
        </w:numPr>
        <w:tabs>
          <w:tab w:val="left" w:pos="0"/>
          <w:tab w:val="left" w:pos="360"/>
        </w:tabs>
        <w:spacing w:line="311" w:lineRule="atLeast"/>
        <w:rPr>
          <w:rFonts w:ascii="Arial" w:hAnsi="Arial" w:cs="Arial"/>
          <w:sz w:val="22"/>
          <w:szCs w:val="22"/>
          <w:lang w:val="nl-NL"/>
        </w:rPr>
      </w:pPr>
      <w:r>
        <w:rPr>
          <w:rFonts w:ascii="Arial" w:hAnsi="Arial" w:cs="Arial"/>
          <w:bCs/>
          <w:sz w:val="22"/>
          <w:szCs w:val="22"/>
          <w:lang w:val="nl-NL"/>
        </w:rPr>
        <w:t>Toetsen/proefwerken</w:t>
      </w:r>
    </w:p>
    <w:p w14:paraId="39865A35" w14:textId="77777777" w:rsidR="00EB1E7D" w:rsidRDefault="00EB72A9" w:rsidP="00EF3C06">
      <w:pPr>
        <w:pStyle w:val="MACNormal"/>
        <w:numPr>
          <w:ilvl w:val="1"/>
          <w:numId w:val="11"/>
        </w:numPr>
        <w:tabs>
          <w:tab w:val="clear" w:pos="1440"/>
          <w:tab w:val="left" w:pos="0"/>
          <w:tab w:val="left" w:pos="360"/>
          <w:tab w:val="left" w:pos="1080"/>
        </w:tabs>
        <w:spacing w:line="311" w:lineRule="atLeast"/>
        <w:ind w:left="1080"/>
        <w:rPr>
          <w:rFonts w:ascii="Arial" w:hAnsi="Arial" w:cs="Arial"/>
          <w:sz w:val="22"/>
          <w:szCs w:val="22"/>
          <w:lang w:val="nl-NL"/>
        </w:rPr>
      </w:pPr>
      <w:r w:rsidRPr="00F85B7A">
        <w:rPr>
          <w:rFonts w:ascii="Arial" w:hAnsi="Arial" w:cs="Arial"/>
          <w:sz w:val="22"/>
          <w:szCs w:val="22"/>
          <w:lang w:val="nl-NL"/>
        </w:rPr>
        <w:t>Vindt u de toets die in de docentenhandleiding staat zinvol? Waarom wel/niet?</w:t>
      </w:r>
    </w:p>
    <w:p w14:paraId="723F6A6F" w14:textId="77777777" w:rsidR="00EB1E7D" w:rsidRDefault="00EB72A9" w:rsidP="00EF3C06">
      <w:pPr>
        <w:pStyle w:val="MACNormal"/>
        <w:numPr>
          <w:ilvl w:val="1"/>
          <w:numId w:val="11"/>
        </w:numPr>
        <w:tabs>
          <w:tab w:val="clear" w:pos="1440"/>
          <w:tab w:val="left" w:pos="0"/>
          <w:tab w:val="left" w:pos="360"/>
          <w:tab w:val="left" w:pos="1080"/>
        </w:tabs>
        <w:spacing w:line="311" w:lineRule="atLeast"/>
        <w:ind w:left="1080"/>
        <w:rPr>
          <w:rFonts w:ascii="Arial" w:hAnsi="Arial" w:cs="Arial"/>
          <w:sz w:val="22"/>
          <w:szCs w:val="22"/>
          <w:lang w:val="nl-NL"/>
        </w:rPr>
      </w:pPr>
      <w:r w:rsidRPr="00F85B7A">
        <w:rPr>
          <w:rFonts w:ascii="Arial" w:hAnsi="Arial" w:cs="Arial"/>
          <w:sz w:val="22"/>
          <w:szCs w:val="22"/>
          <w:lang w:val="nl-NL"/>
        </w:rPr>
        <w:t>...</w:t>
      </w:r>
    </w:p>
    <w:p w14:paraId="05E31399" w14:textId="77777777" w:rsidR="00EB72A9" w:rsidRPr="00F85B7A" w:rsidRDefault="00EB72A9" w:rsidP="00EF3C06">
      <w:pPr>
        <w:pStyle w:val="MACNormal"/>
        <w:numPr>
          <w:ilvl w:val="1"/>
          <w:numId w:val="11"/>
        </w:numPr>
        <w:tabs>
          <w:tab w:val="clear" w:pos="1440"/>
          <w:tab w:val="left" w:pos="0"/>
          <w:tab w:val="left" w:pos="360"/>
          <w:tab w:val="left" w:pos="1080"/>
        </w:tabs>
        <w:spacing w:line="311" w:lineRule="atLeast"/>
        <w:ind w:left="1080"/>
        <w:rPr>
          <w:rFonts w:ascii="Arial" w:hAnsi="Arial" w:cs="Arial"/>
          <w:sz w:val="22"/>
          <w:szCs w:val="22"/>
          <w:lang w:val="nl-NL"/>
        </w:rPr>
      </w:pPr>
      <w:r w:rsidRPr="00F85B7A">
        <w:rPr>
          <w:rFonts w:ascii="Arial" w:hAnsi="Arial" w:cs="Arial"/>
          <w:sz w:val="22"/>
          <w:szCs w:val="22"/>
          <w:lang w:val="nl-NL"/>
        </w:rPr>
        <w:t>Verbeteringssuggesties?</w:t>
      </w:r>
    </w:p>
    <w:p w14:paraId="73737E04" w14:textId="77777777" w:rsidR="00EB72A9" w:rsidRDefault="00EB72A9" w:rsidP="00EF3C06">
      <w:pPr>
        <w:pStyle w:val="MACNormal"/>
        <w:tabs>
          <w:tab w:val="left" w:pos="0"/>
          <w:tab w:val="left" w:pos="360"/>
          <w:tab w:val="left" w:pos="720"/>
        </w:tabs>
        <w:spacing w:line="311" w:lineRule="atLeast"/>
        <w:rPr>
          <w:rFonts w:ascii="Arial" w:hAnsi="Arial" w:cs="Arial"/>
          <w:sz w:val="22"/>
          <w:szCs w:val="22"/>
          <w:lang w:val="nl-NL"/>
        </w:rPr>
      </w:pPr>
    </w:p>
    <w:p w14:paraId="30B64A74" w14:textId="77777777" w:rsidR="00EB1E7D" w:rsidRPr="00EB1E7D" w:rsidRDefault="00EB1E7D" w:rsidP="00EF3C06">
      <w:pPr>
        <w:pStyle w:val="MACNormal"/>
        <w:numPr>
          <w:ilvl w:val="0"/>
          <w:numId w:val="11"/>
        </w:numPr>
        <w:tabs>
          <w:tab w:val="left" w:pos="0"/>
          <w:tab w:val="left" w:pos="360"/>
        </w:tabs>
        <w:spacing w:line="311" w:lineRule="atLeast"/>
        <w:rPr>
          <w:rFonts w:ascii="Arial" w:hAnsi="Arial" w:cs="Arial"/>
          <w:sz w:val="22"/>
          <w:szCs w:val="22"/>
          <w:lang w:val="nl-NL"/>
        </w:rPr>
      </w:pPr>
      <w:r>
        <w:rPr>
          <w:rFonts w:ascii="Arial" w:hAnsi="Arial" w:cs="Arial"/>
          <w:bCs/>
          <w:sz w:val="22"/>
          <w:szCs w:val="22"/>
          <w:lang w:val="nl-NL"/>
        </w:rPr>
        <w:t>Niveau/moeilijkheidsgraad van de lessen</w:t>
      </w:r>
    </w:p>
    <w:p w14:paraId="5C53064D" w14:textId="77777777" w:rsidR="00EB1E7D" w:rsidRDefault="00EB72A9" w:rsidP="00EF3C06">
      <w:pPr>
        <w:pStyle w:val="MACNormal"/>
        <w:numPr>
          <w:ilvl w:val="1"/>
          <w:numId w:val="11"/>
        </w:numPr>
        <w:tabs>
          <w:tab w:val="clear" w:pos="1440"/>
          <w:tab w:val="left" w:pos="0"/>
          <w:tab w:val="left" w:pos="360"/>
          <w:tab w:val="left" w:pos="1080"/>
        </w:tabs>
        <w:spacing w:line="311" w:lineRule="atLeast"/>
        <w:ind w:left="1080"/>
        <w:rPr>
          <w:rFonts w:ascii="Arial" w:hAnsi="Arial" w:cs="Arial"/>
          <w:sz w:val="22"/>
          <w:szCs w:val="22"/>
          <w:lang w:val="nl-NL"/>
        </w:rPr>
      </w:pPr>
      <w:r w:rsidRPr="00F85B7A">
        <w:rPr>
          <w:rFonts w:ascii="Arial" w:hAnsi="Arial" w:cs="Arial"/>
          <w:sz w:val="22"/>
          <w:szCs w:val="22"/>
          <w:lang w:val="nl-NL"/>
        </w:rPr>
        <w:t>Is het niveau geschikt voor de leerlingen van het schooltype waarvoor het bedoeld is? (</w:t>
      </w:r>
      <w:r w:rsidR="00CA6A37">
        <w:rPr>
          <w:rFonts w:ascii="Arial" w:hAnsi="Arial" w:cs="Arial"/>
          <w:sz w:val="22"/>
          <w:szCs w:val="22"/>
          <w:lang w:val="nl-NL"/>
        </w:rPr>
        <w:t>R</w:t>
      </w:r>
      <w:r w:rsidRPr="00F85B7A">
        <w:rPr>
          <w:rFonts w:ascii="Arial" w:hAnsi="Arial" w:cs="Arial"/>
          <w:sz w:val="22"/>
          <w:szCs w:val="22"/>
          <w:lang w:val="nl-NL"/>
        </w:rPr>
        <w:t>esp. meer geschikt voor een hoger/lager schooltype</w:t>
      </w:r>
      <w:r w:rsidR="00CA6A37">
        <w:rPr>
          <w:rFonts w:ascii="Arial" w:hAnsi="Arial" w:cs="Arial"/>
          <w:sz w:val="22"/>
          <w:szCs w:val="22"/>
          <w:lang w:val="nl-NL"/>
        </w:rPr>
        <w:t>?</w:t>
      </w:r>
      <w:r w:rsidRPr="00F85B7A">
        <w:rPr>
          <w:rFonts w:ascii="Arial" w:hAnsi="Arial" w:cs="Arial"/>
          <w:sz w:val="22"/>
          <w:szCs w:val="22"/>
          <w:lang w:val="nl-NL"/>
        </w:rPr>
        <w:t>)</w:t>
      </w:r>
    </w:p>
    <w:p w14:paraId="7825A0B8" w14:textId="77777777" w:rsidR="00EB1E7D" w:rsidRDefault="00EB72A9" w:rsidP="00EF3C06">
      <w:pPr>
        <w:pStyle w:val="MACNormal"/>
        <w:numPr>
          <w:ilvl w:val="1"/>
          <w:numId w:val="11"/>
        </w:numPr>
        <w:tabs>
          <w:tab w:val="clear" w:pos="1440"/>
          <w:tab w:val="left" w:pos="0"/>
          <w:tab w:val="left" w:pos="360"/>
          <w:tab w:val="left" w:pos="1080"/>
        </w:tabs>
        <w:spacing w:line="311" w:lineRule="atLeast"/>
        <w:ind w:left="1080"/>
        <w:rPr>
          <w:rFonts w:ascii="Arial" w:hAnsi="Arial" w:cs="Arial"/>
          <w:sz w:val="22"/>
          <w:szCs w:val="22"/>
          <w:lang w:val="nl-NL"/>
        </w:rPr>
      </w:pPr>
      <w:r w:rsidRPr="00F85B7A">
        <w:rPr>
          <w:rFonts w:ascii="Arial" w:hAnsi="Arial" w:cs="Arial"/>
          <w:sz w:val="22"/>
          <w:szCs w:val="22"/>
          <w:lang w:val="nl-NL"/>
        </w:rPr>
        <w:t>Voor welk(e) leerjaar/-jaren is de lessenserie geschikt?</w:t>
      </w:r>
    </w:p>
    <w:p w14:paraId="5693B07F" w14:textId="77777777" w:rsidR="00EB1E7D" w:rsidRDefault="00EB1E7D" w:rsidP="00EF3C06">
      <w:pPr>
        <w:pStyle w:val="MACNormal"/>
        <w:numPr>
          <w:ilvl w:val="1"/>
          <w:numId w:val="11"/>
        </w:numPr>
        <w:tabs>
          <w:tab w:val="clear" w:pos="1440"/>
          <w:tab w:val="left" w:pos="0"/>
          <w:tab w:val="left" w:pos="360"/>
          <w:tab w:val="left" w:pos="1080"/>
        </w:tabs>
        <w:spacing w:line="311" w:lineRule="atLeast"/>
        <w:ind w:left="1080"/>
        <w:rPr>
          <w:rFonts w:ascii="Arial" w:hAnsi="Arial" w:cs="Arial"/>
          <w:sz w:val="22"/>
          <w:szCs w:val="22"/>
          <w:lang w:val="nl-NL"/>
        </w:rPr>
      </w:pPr>
      <w:r>
        <w:rPr>
          <w:rFonts w:ascii="Arial" w:hAnsi="Arial" w:cs="Arial"/>
          <w:sz w:val="22"/>
          <w:szCs w:val="22"/>
          <w:lang w:val="nl-NL"/>
        </w:rPr>
        <w:t>S</w:t>
      </w:r>
      <w:r w:rsidR="00EB72A9" w:rsidRPr="00F85B7A">
        <w:rPr>
          <w:rFonts w:ascii="Arial" w:hAnsi="Arial" w:cs="Arial"/>
          <w:sz w:val="22"/>
          <w:szCs w:val="22"/>
          <w:lang w:val="nl-NL"/>
        </w:rPr>
        <w:t>pringen er lessen uit qua niveau (moeilijke of gemakkelijke lessen)?</w:t>
      </w:r>
    </w:p>
    <w:p w14:paraId="7AE6E980" w14:textId="77777777" w:rsidR="00EB1E7D" w:rsidRDefault="00EB72A9" w:rsidP="00EF3C06">
      <w:pPr>
        <w:pStyle w:val="MACNormal"/>
        <w:numPr>
          <w:ilvl w:val="1"/>
          <w:numId w:val="11"/>
        </w:numPr>
        <w:tabs>
          <w:tab w:val="clear" w:pos="1440"/>
          <w:tab w:val="left" w:pos="0"/>
          <w:tab w:val="left" w:pos="360"/>
          <w:tab w:val="left" w:pos="1080"/>
        </w:tabs>
        <w:spacing w:line="311" w:lineRule="atLeast"/>
        <w:ind w:left="1080"/>
        <w:rPr>
          <w:rFonts w:ascii="Arial" w:hAnsi="Arial" w:cs="Arial"/>
          <w:sz w:val="22"/>
          <w:szCs w:val="22"/>
          <w:lang w:val="nl-NL"/>
        </w:rPr>
      </w:pPr>
      <w:r w:rsidRPr="00F85B7A">
        <w:rPr>
          <w:rFonts w:ascii="Arial" w:hAnsi="Arial" w:cs="Arial"/>
          <w:sz w:val="22"/>
          <w:szCs w:val="22"/>
          <w:lang w:val="nl-NL"/>
        </w:rPr>
        <w:t>Is (niveau-)differentiatie nodig/wenselijk?</w:t>
      </w:r>
    </w:p>
    <w:p w14:paraId="0798CCE3" w14:textId="77777777" w:rsidR="00EB1E7D" w:rsidRDefault="00EB72A9" w:rsidP="00EF3C06">
      <w:pPr>
        <w:pStyle w:val="MACNormal"/>
        <w:numPr>
          <w:ilvl w:val="1"/>
          <w:numId w:val="11"/>
        </w:numPr>
        <w:tabs>
          <w:tab w:val="clear" w:pos="1440"/>
          <w:tab w:val="left" w:pos="0"/>
          <w:tab w:val="left" w:pos="360"/>
          <w:tab w:val="left" w:pos="1080"/>
        </w:tabs>
        <w:spacing w:line="311" w:lineRule="atLeast"/>
        <w:ind w:left="1080"/>
        <w:rPr>
          <w:rFonts w:ascii="Arial" w:hAnsi="Arial" w:cs="Arial"/>
          <w:sz w:val="22"/>
          <w:szCs w:val="22"/>
          <w:lang w:val="nl-NL"/>
        </w:rPr>
      </w:pPr>
      <w:r w:rsidRPr="00F85B7A">
        <w:rPr>
          <w:rFonts w:ascii="Arial" w:hAnsi="Arial" w:cs="Arial"/>
          <w:sz w:val="22"/>
          <w:szCs w:val="22"/>
          <w:lang w:val="nl-NL"/>
        </w:rPr>
        <w:t>...</w:t>
      </w:r>
    </w:p>
    <w:p w14:paraId="0BF8DDD6" w14:textId="77777777" w:rsidR="00EB72A9" w:rsidRDefault="00EB72A9" w:rsidP="00EF3C06">
      <w:pPr>
        <w:pStyle w:val="MACNormal"/>
        <w:numPr>
          <w:ilvl w:val="1"/>
          <w:numId w:val="11"/>
        </w:numPr>
        <w:tabs>
          <w:tab w:val="clear" w:pos="1440"/>
          <w:tab w:val="left" w:pos="0"/>
          <w:tab w:val="left" w:pos="360"/>
          <w:tab w:val="left" w:pos="1080"/>
        </w:tabs>
        <w:spacing w:line="311" w:lineRule="atLeast"/>
        <w:ind w:left="1080"/>
        <w:rPr>
          <w:rFonts w:ascii="Arial" w:hAnsi="Arial" w:cs="Arial"/>
          <w:sz w:val="22"/>
          <w:szCs w:val="22"/>
          <w:lang w:val="nl-NL"/>
        </w:rPr>
      </w:pPr>
      <w:r w:rsidRPr="00F85B7A">
        <w:rPr>
          <w:rFonts w:ascii="Arial" w:hAnsi="Arial" w:cs="Arial"/>
          <w:sz w:val="22"/>
          <w:szCs w:val="22"/>
          <w:lang w:val="nl-NL"/>
        </w:rPr>
        <w:t>Verbeteringssuggesties?</w:t>
      </w:r>
    </w:p>
    <w:p w14:paraId="65630526" w14:textId="77777777" w:rsidR="00EB1E7D" w:rsidRDefault="00EB1E7D" w:rsidP="00EF3C06">
      <w:pPr>
        <w:pStyle w:val="MACNormal"/>
        <w:tabs>
          <w:tab w:val="left" w:pos="0"/>
          <w:tab w:val="left" w:pos="360"/>
          <w:tab w:val="left" w:pos="1080"/>
        </w:tabs>
        <w:spacing w:line="311" w:lineRule="atLeast"/>
        <w:rPr>
          <w:rFonts w:ascii="Arial" w:hAnsi="Arial" w:cs="Arial"/>
          <w:sz w:val="22"/>
          <w:szCs w:val="22"/>
          <w:lang w:val="nl-NL"/>
        </w:rPr>
      </w:pPr>
    </w:p>
    <w:p w14:paraId="22C97BAB" w14:textId="77777777" w:rsidR="00EB1E7D" w:rsidRPr="00EB1E7D" w:rsidRDefault="00EB1E7D" w:rsidP="00EF3C06">
      <w:pPr>
        <w:pStyle w:val="MACNormal"/>
        <w:numPr>
          <w:ilvl w:val="0"/>
          <w:numId w:val="11"/>
        </w:numPr>
        <w:tabs>
          <w:tab w:val="left" w:pos="0"/>
          <w:tab w:val="left" w:pos="360"/>
        </w:tabs>
        <w:spacing w:line="311" w:lineRule="atLeast"/>
        <w:rPr>
          <w:rFonts w:ascii="Arial" w:hAnsi="Arial" w:cs="Arial"/>
          <w:sz w:val="22"/>
          <w:szCs w:val="22"/>
          <w:lang w:val="nl-NL"/>
        </w:rPr>
      </w:pPr>
      <w:r>
        <w:rPr>
          <w:rFonts w:ascii="Arial" w:hAnsi="Arial" w:cs="Arial"/>
          <w:bCs/>
          <w:sz w:val="22"/>
          <w:szCs w:val="22"/>
          <w:lang w:val="nl-NL"/>
        </w:rPr>
        <w:t>Tips voor verbetering van het materiaal en de opzet van de lessenserie</w:t>
      </w:r>
    </w:p>
    <w:p w14:paraId="269A0213" w14:textId="77777777" w:rsidR="00EB72A9" w:rsidRDefault="00EB72A9" w:rsidP="00EF3C06">
      <w:pPr>
        <w:pStyle w:val="MACNormal"/>
        <w:tabs>
          <w:tab w:val="left" w:pos="0"/>
          <w:tab w:val="left" w:pos="360"/>
          <w:tab w:val="left" w:pos="1080"/>
        </w:tabs>
        <w:spacing w:line="311" w:lineRule="atLeast"/>
        <w:ind w:left="720"/>
        <w:rPr>
          <w:rFonts w:ascii="Arial" w:hAnsi="Arial" w:cs="Arial"/>
          <w:sz w:val="22"/>
          <w:szCs w:val="22"/>
          <w:lang w:val="nl-NL"/>
        </w:rPr>
      </w:pPr>
      <w:r w:rsidRPr="00F85B7A">
        <w:rPr>
          <w:rFonts w:ascii="Arial" w:hAnsi="Arial" w:cs="Arial"/>
          <w:sz w:val="22"/>
          <w:szCs w:val="22"/>
          <w:lang w:val="nl-NL"/>
        </w:rPr>
        <w:t>Alles overziend en voor</w:t>
      </w:r>
      <w:r w:rsidR="00CF6F97">
        <w:rPr>
          <w:rFonts w:ascii="Arial" w:hAnsi="Arial" w:cs="Arial"/>
          <w:sz w:val="22"/>
          <w:szCs w:val="22"/>
          <w:lang w:val="nl-NL"/>
        </w:rPr>
        <w:t xml:space="preserve"> </w:t>
      </w:r>
      <w:r w:rsidRPr="00F85B7A">
        <w:rPr>
          <w:rFonts w:ascii="Arial" w:hAnsi="Arial" w:cs="Arial"/>
          <w:sz w:val="22"/>
          <w:szCs w:val="22"/>
          <w:lang w:val="nl-NL"/>
        </w:rPr>
        <w:t>zover nog niet eerder genoemd:</w:t>
      </w:r>
    </w:p>
    <w:p w14:paraId="7D4E5A28" w14:textId="77777777" w:rsidR="00EB1E7D" w:rsidRDefault="00EB72A9" w:rsidP="00EF3C06">
      <w:pPr>
        <w:pStyle w:val="MACNormal"/>
        <w:numPr>
          <w:ilvl w:val="1"/>
          <w:numId w:val="11"/>
        </w:numPr>
        <w:tabs>
          <w:tab w:val="clear" w:pos="1440"/>
          <w:tab w:val="left" w:pos="0"/>
          <w:tab w:val="left" w:pos="360"/>
          <w:tab w:val="left" w:pos="1080"/>
        </w:tabs>
        <w:spacing w:line="311" w:lineRule="atLeast"/>
        <w:ind w:left="1080"/>
        <w:rPr>
          <w:rFonts w:ascii="Arial" w:hAnsi="Arial" w:cs="Arial"/>
          <w:sz w:val="22"/>
          <w:szCs w:val="22"/>
          <w:lang w:val="nl-NL"/>
        </w:rPr>
      </w:pPr>
      <w:r w:rsidRPr="00F85B7A">
        <w:rPr>
          <w:rFonts w:ascii="Arial" w:hAnsi="Arial" w:cs="Arial"/>
          <w:sz w:val="22"/>
          <w:szCs w:val="22"/>
          <w:lang w:val="nl-NL"/>
        </w:rPr>
        <w:t>Wat kan er verbeterd worden aan het leerlingenmateriaal?</w:t>
      </w:r>
    </w:p>
    <w:p w14:paraId="41E5A6C5" w14:textId="77777777" w:rsidR="00EB1E7D" w:rsidRDefault="00EB72A9" w:rsidP="00EF3C06">
      <w:pPr>
        <w:pStyle w:val="MACNormal"/>
        <w:numPr>
          <w:ilvl w:val="1"/>
          <w:numId w:val="11"/>
        </w:numPr>
        <w:tabs>
          <w:tab w:val="clear" w:pos="1440"/>
          <w:tab w:val="left" w:pos="0"/>
          <w:tab w:val="left" w:pos="360"/>
          <w:tab w:val="left" w:pos="1080"/>
        </w:tabs>
        <w:spacing w:line="311" w:lineRule="atLeast"/>
        <w:ind w:left="1080"/>
        <w:rPr>
          <w:rFonts w:ascii="Arial" w:hAnsi="Arial" w:cs="Arial"/>
          <w:sz w:val="22"/>
          <w:szCs w:val="22"/>
          <w:lang w:val="nl-NL"/>
        </w:rPr>
      </w:pPr>
      <w:r w:rsidRPr="00F85B7A">
        <w:rPr>
          <w:rFonts w:ascii="Arial" w:hAnsi="Arial" w:cs="Arial"/>
          <w:sz w:val="22"/>
          <w:szCs w:val="22"/>
          <w:lang w:val="nl-NL"/>
        </w:rPr>
        <w:t>Wat kan er verbeterd worden aan de docentenhandleiding?</w:t>
      </w:r>
    </w:p>
    <w:p w14:paraId="223B9F2C" w14:textId="77777777" w:rsidR="00EB1E7D" w:rsidRDefault="00EB72A9" w:rsidP="00EF3C06">
      <w:pPr>
        <w:pStyle w:val="MACNormal"/>
        <w:numPr>
          <w:ilvl w:val="1"/>
          <w:numId w:val="11"/>
        </w:numPr>
        <w:tabs>
          <w:tab w:val="clear" w:pos="1440"/>
          <w:tab w:val="left" w:pos="0"/>
          <w:tab w:val="left" w:pos="360"/>
          <w:tab w:val="left" w:pos="1080"/>
        </w:tabs>
        <w:spacing w:line="311" w:lineRule="atLeast"/>
        <w:ind w:left="1080"/>
        <w:rPr>
          <w:rFonts w:ascii="Arial" w:hAnsi="Arial" w:cs="Arial"/>
          <w:sz w:val="22"/>
          <w:szCs w:val="22"/>
          <w:lang w:val="nl-NL"/>
        </w:rPr>
      </w:pPr>
      <w:r w:rsidRPr="00F85B7A">
        <w:rPr>
          <w:rFonts w:ascii="Arial" w:hAnsi="Arial" w:cs="Arial"/>
          <w:sz w:val="22"/>
          <w:szCs w:val="22"/>
          <w:lang w:val="nl-NL"/>
        </w:rPr>
        <w:t>Wat kan weggelaten worden?</w:t>
      </w:r>
    </w:p>
    <w:p w14:paraId="64561906" w14:textId="77777777" w:rsidR="00EB1E7D" w:rsidRDefault="00EB72A9" w:rsidP="00EF3C06">
      <w:pPr>
        <w:pStyle w:val="MACNormal"/>
        <w:numPr>
          <w:ilvl w:val="1"/>
          <w:numId w:val="11"/>
        </w:numPr>
        <w:tabs>
          <w:tab w:val="clear" w:pos="1440"/>
          <w:tab w:val="left" w:pos="0"/>
          <w:tab w:val="left" w:pos="360"/>
          <w:tab w:val="left" w:pos="1080"/>
        </w:tabs>
        <w:spacing w:line="311" w:lineRule="atLeast"/>
        <w:ind w:left="1080"/>
        <w:rPr>
          <w:rFonts w:ascii="Arial" w:hAnsi="Arial" w:cs="Arial"/>
          <w:sz w:val="22"/>
          <w:szCs w:val="22"/>
          <w:lang w:val="nl-NL"/>
        </w:rPr>
      </w:pPr>
      <w:r w:rsidRPr="00F85B7A">
        <w:rPr>
          <w:rFonts w:ascii="Arial" w:hAnsi="Arial" w:cs="Arial"/>
          <w:sz w:val="22"/>
          <w:szCs w:val="22"/>
          <w:lang w:val="nl-NL"/>
        </w:rPr>
        <w:t>Wat moet er nog bij?</w:t>
      </w:r>
    </w:p>
    <w:p w14:paraId="560AE44E" w14:textId="77777777" w:rsidR="00EB1E7D" w:rsidRDefault="00EB72A9" w:rsidP="00EF3C06">
      <w:pPr>
        <w:pStyle w:val="MACNormal"/>
        <w:numPr>
          <w:ilvl w:val="1"/>
          <w:numId w:val="11"/>
        </w:numPr>
        <w:tabs>
          <w:tab w:val="clear" w:pos="1440"/>
          <w:tab w:val="left" w:pos="0"/>
          <w:tab w:val="left" w:pos="360"/>
          <w:tab w:val="left" w:pos="1080"/>
        </w:tabs>
        <w:spacing w:line="311" w:lineRule="atLeast"/>
        <w:ind w:left="1080"/>
        <w:rPr>
          <w:rFonts w:ascii="Arial" w:hAnsi="Arial" w:cs="Arial"/>
          <w:sz w:val="22"/>
          <w:szCs w:val="22"/>
          <w:lang w:val="nl-NL"/>
        </w:rPr>
      </w:pPr>
      <w:r w:rsidRPr="00F85B7A">
        <w:rPr>
          <w:rFonts w:ascii="Arial" w:hAnsi="Arial" w:cs="Arial"/>
          <w:sz w:val="22"/>
          <w:szCs w:val="22"/>
          <w:lang w:val="nl-NL"/>
        </w:rPr>
        <w:t>...</w:t>
      </w:r>
    </w:p>
    <w:p w14:paraId="7AE5581A" w14:textId="77777777" w:rsidR="00EB72A9" w:rsidRPr="00F85B7A" w:rsidRDefault="00EB72A9" w:rsidP="00EF3C06">
      <w:pPr>
        <w:pStyle w:val="MACNormal"/>
        <w:numPr>
          <w:ilvl w:val="1"/>
          <w:numId w:val="11"/>
        </w:numPr>
        <w:tabs>
          <w:tab w:val="clear" w:pos="1440"/>
          <w:tab w:val="left" w:pos="0"/>
          <w:tab w:val="left" w:pos="360"/>
          <w:tab w:val="left" w:pos="1080"/>
        </w:tabs>
        <w:spacing w:line="311" w:lineRule="atLeast"/>
        <w:ind w:left="1080"/>
        <w:rPr>
          <w:rFonts w:ascii="Arial" w:hAnsi="Arial" w:cs="Arial"/>
          <w:sz w:val="22"/>
          <w:szCs w:val="22"/>
          <w:lang w:val="nl-NL"/>
        </w:rPr>
      </w:pPr>
      <w:r w:rsidRPr="00F85B7A">
        <w:rPr>
          <w:rFonts w:ascii="Arial" w:hAnsi="Arial" w:cs="Arial"/>
          <w:sz w:val="22"/>
          <w:szCs w:val="22"/>
          <w:lang w:val="nl-NL"/>
        </w:rPr>
        <w:t>Verbeteringssuggesties?</w:t>
      </w:r>
    </w:p>
    <w:p w14:paraId="4B71E07F" w14:textId="77777777" w:rsidR="00EB72A9" w:rsidRPr="00F85B7A" w:rsidRDefault="00EB72A9" w:rsidP="00EF3C06">
      <w:pPr>
        <w:pStyle w:val="MACNormal"/>
        <w:tabs>
          <w:tab w:val="left" w:pos="0"/>
          <w:tab w:val="left" w:pos="360"/>
          <w:tab w:val="left" w:pos="720"/>
        </w:tabs>
        <w:spacing w:line="311" w:lineRule="atLeast"/>
        <w:rPr>
          <w:rFonts w:ascii="Arial" w:hAnsi="Arial" w:cs="Arial"/>
          <w:sz w:val="22"/>
          <w:szCs w:val="22"/>
          <w:lang w:val="nl-NL"/>
        </w:rPr>
      </w:pPr>
    </w:p>
    <w:p w14:paraId="6ABE3623" w14:textId="77777777" w:rsidR="00EB1E7D" w:rsidRPr="00EB1E7D" w:rsidRDefault="00EB1E7D" w:rsidP="00EF3C06">
      <w:pPr>
        <w:pStyle w:val="MACNormal"/>
        <w:numPr>
          <w:ilvl w:val="0"/>
          <w:numId w:val="11"/>
        </w:numPr>
        <w:tabs>
          <w:tab w:val="left" w:pos="0"/>
          <w:tab w:val="left" w:pos="360"/>
        </w:tabs>
        <w:spacing w:line="311" w:lineRule="atLeast"/>
        <w:rPr>
          <w:rFonts w:ascii="Arial" w:hAnsi="Arial" w:cs="Arial"/>
          <w:sz w:val="22"/>
          <w:szCs w:val="22"/>
          <w:lang w:val="nl-NL"/>
        </w:rPr>
      </w:pPr>
      <w:r>
        <w:rPr>
          <w:rFonts w:ascii="Arial" w:hAnsi="Arial" w:cs="Arial"/>
          <w:bCs/>
          <w:sz w:val="22"/>
          <w:szCs w:val="22"/>
          <w:lang w:val="nl-NL"/>
        </w:rPr>
        <w:t>Logboek</w:t>
      </w:r>
    </w:p>
    <w:p w14:paraId="1E2FB9EE" w14:textId="77777777" w:rsidR="00EB72A9" w:rsidRPr="00F85B7A" w:rsidRDefault="00EB72A9" w:rsidP="00EF3C06">
      <w:pPr>
        <w:pStyle w:val="MACNormal"/>
        <w:numPr>
          <w:ilvl w:val="1"/>
          <w:numId w:val="11"/>
        </w:numPr>
        <w:tabs>
          <w:tab w:val="clear" w:pos="1440"/>
          <w:tab w:val="left" w:pos="0"/>
          <w:tab w:val="left" w:pos="360"/>
          <w:tab w:val="left" w:pos="1080"/>
        </w:tabs>
        <w:spacing w:line="311" w:lineRule="atLeast"/>
        <w:ind w:left="1080"/>
        <w:rPr>
          <w:rFonts w:ascii="Arial" w:hAnsi="Arial" w:cs="Arial"/>
          <w:sz w:val="22"/>
          <w:szCs w:val="22"/>
          <w:lang w:val="nl-NL"/>
        </w:rPr>
      </w:pPr>
      <w:r w:rsidRPr="00F85B7A">
        <w:rPr>
          <w:rFonts w:ascii="Arial" w:hAnsi="Arial" w:cs="Arial"/>
          <w:sz w:val="22"/>
          <w:szCs w:val="22"/>
          <w:lang w:val="nl-NL"/>
        </w:rPr>
        <w:t>In het geval dat docenten tevens een logboek hebben ingevuld</w:t>
      </w:r>
      <w:r w:rsidR="00CF6F97">
        <w:rPr>
          <w:rFonts w:ascii="Arial" w:hAnsi="Arial" w:cs="Arial"/>
          <w:sz w:val="22"/>
          <w:szCs w:val="22"/>
          <w:lang w:val="nl-NL"/>
        </w:rPr>
        <w:t>,</w:t>
      </w:r>
      <w:r w:rsidRPr="00F85B7A">
        <w:rPr>
          <w:rFonts w:ascii="Arial" w:hAnsi="Arial" w:cs="Arial"/>
          <w:sz w:val="22"/>
          <w:szCs w:val="22"/>
          <w:lang w:val="nl-NL"/>
        </w:rPr>
        <w:t xml:space="preserve"> kunnen in deze laatste categorie enkele lesspecifieke vragen worden gesteld, evt. per docent.</w:t>
      </w:r>
    </w:p>
    <w:p w14:paraId="27FC9171" w14:textId="77777777" w:rsidR="00EB1E7D" w:rsidRDefault="00EB1E7D" w:rsidP="00EF3C06">
      <w:pPr>
        <w:pStyle w:val="MACNormal"/>
        <w:tabs>
          <w:tab w:val="left" w:pos="0"/>
          <w:tab w:val="left" w:pos="360"/>
          <w:tab w:val="left" w:pos="720"/>
        </w:tabs>
        <w:spacing w:line="311" w:lineRule="atLeast"/>
        <w:rPr>
          <w:rFonts w:ascii="Arial" w:hAnsi="Arial" w:cs="Arial"/>
          <w:bCs/>
          <w:sz w:val="22"/>
          <w:szCs w:val="22"/>
          <w:lang w:val="nl-NL"/>
        </w:rPr>
      </w:pPr>
    </w:p>
    <w:p w14:paraId="1F645573" w14:textId="77777777" w:rsidR="00EB72A9" w:rsidRPr="00EB1E7D" w:rsidRDefault="00EB72A9" w:rsidP="00EF3C06">
      <w:pPr>
        <w:pStyle w:val="MACNormal"/>
        <w:tabs>
          <w:tab w:val="left" w:pos="0"/>
          <w:tab w:val="left" w:pos="360"/>
          <w:tab w:val="left" w:pos="720"/>
        </w:tabs>
        <w:spacing w:line="311" w:lineRule="atLeast"/>
        <w:rPr>
          <w:rFonts w:ascii="Arial" w:hAnsi="Arial" w:cs="Arial"/>
          <w:sz w:val="22"/>
          <w:szCs w:val="22"/>
          <w:lang w:val="nl-NL"/>
        </w:rPr>
      </w:pPr>
      <w:r w:rsidRPr="00EB1E7D">
        <w:rPr>
          <w:rFonts w:ascii="Arial" w:hAnsi="Arial" w:cs="Arial"/>
          <w:bCs/>
          <w:sz w:val="22"/>
          <w:szCs w:val="22"/>
          <w:lang w:val="nl-NL"/>
        </w:rPr>
        <w:t>Heeft u nog andere opmerkingen over het lesmateriaal?</w:t>
      </w:r>
    </w:p>
    <w:p w14:paraId="672ED57F" w14:textId="77777777" w:rsidR="00EB72A9" w:rsidRPr="00F85B7A" w:rsidRDefault="00EB72A9" w:rsidP="00EF3C06">
      <w:pPr>
        <w:pStyle w:val="MACNormal"/>
        <w:tabs>
          <w:tab w:val="left" w:pos="0"/>
          <w:tab w:val="left" w:pos="360"/>
          <w:tab w:val="left" w:pos="720"/>
        </w:tabs>
        <w:spacing w:line="311" w:lineRule="atLeast"/>
        <w:rPr>
          <w:rFonts w:ascii="Arial" w:hAnsi="Arial" w:cs="Arial"/>
          <w:sz w:val="22"/>
          <w:szCs w:val="22"/>
          <w:lang w:val="nl-NL"/>
        </w:rPr>
      </w:pPr>
    </w:p>
    <w:p w14:paraId="0AC1563C" w14:textId="77777777" w:rsidR="00EB72A9" w:rsidRPr="009A3678" w:rsidRDefault="00EB72A9" w:rsidP="00EF3C06">
      <w:pPr>
        <w:pStyle w:val="MACNormal"/>
        <w:pBdr>
          <w:bottom w:val="single" w:sz="4" w:space="1" w:color="auto"/>
        </w:pBdr>
        <w:tabs>
          <w:tab w:val="left" w:pos="0"/>
          <w:tab w:val="left" w:pos="360"/>
          <w:tab w:val="left" w:pos="720"/>
        </w:tabs>
        <w:spacing w:line="311" w:lineRule="atLeast"/>
        <w:rPr>
          <w:rFonts w:ascii="Arial" w:hAnsi="Arial" w:cs="Arial"/>
          <w:sz w:val="24"/>
          <w:szCs w:val="24"/>
          <w:lang w:val="nl-NL"/>
        </w:rPr>
      </w:pPr>
      <w:r w:rsidRPr="00EB1E7D">
        <w:rPr>
          <w:rFonts w:ascii="Arial" w:hAnsi="Arial" w:cs="Arial"/>
          <w:bCs/>
          <w:iCs/>
          <w:sz w:val="22"/>
          <w:szCs w:val="22"/>
          <w:lang w:val="nl-NL"/>
        </w:rPr>
        <w:t>Bedankt voor uw medewerking!</w:t>
      </w:r>
      <w:r w:rsidRPr="00F85B7A">
        <w:rPr>
          <w:rFonts w:ascii="Arial" w:hAnsi="Arial" w:cs="Arial"/>
          <w:b/>
          <w:bCs/>
          <w:sz w:val="22"/>
          <w:szCs w:val="22"/>
          <w:lang w:val="nl-NL"/>
        </w:rPr>
        <w:br w:type="page"/>
      </w:r>
      <w:bookmarkStart w:id="3" w:name="docent_na_les"/>
      <w:r w:rsidRPr="009A3678">
        <w:rPr>
          <w:rFonts w:ascii="Arial" w:hAnsi="Arial" w:cs="Arial"/>
          <w:b/>
          <w:bCs/>
          <w:sz w:val="24"/>
          <w:szCs w:val="24"/>
          <w:lang w:val="nl-NL"/>
        </w:rPr>
        <w:lastRenderedPageBreak/>
        <w:t>Leidraad voor het interviewen van docenten</w:t>
      </w:r>
      <w:r w:rsidR="00EB1E7D" w:rsidRPr="009A3678">
        <w:rPr>
          <w:rFonts w:ascii="Arial" w:hAnsi="Arial" w:cs="Arial"/>
          <w:b/>
          <w:bCs/>
          <w:sz w:val="24"/>
          <w:szCs w:val="24"/>
          <w:lang w:val="nl-NL"/>
        </w:rPr>
        <w:t xml:space="preserve"> </w:t>
      </w:r>
      <w:r w:rsidRPr="009A3678">
        <w:rPr>
          <w:rFonts w:ascii="Arial" w:hAnsi="Arial" w:cs="Arial"/>
          <w:b/>
          <w:bCs/>
          <w:sz w:val="24"/>
          <w:szCs w:val="24"/>
          <w:lang w:val="nl-NL"/>
        </w:rPr>
        <w:t>(na afloop van een les)</w:t>
      </w:r>
    </w:p>
    <w:bookmarkEnd w:id="3"/>
    <w:p w14:paraId="36160142" w14:textId="77777777" w:rsidR="00EB72A9" w:rsidRDefault="00EB72A9" w:rsidP="00EF3C06">
      <w:pPr>
        <w:pStyle w:val="MACNormal"/>
        <w:tabs>
          <w:tab w:val="left" w:pos="0"/>
          <w:tab w:val="left" w:pos="360"/>
          <w:tab w:val="left" w:pos="720"/>
        </w:tabs>
        <w:spacing w:line="311" w:lineRule="atLeast"/>
        <w:rPr>
          <w:rFonts w:ascii="Arial" w:hAnsi="Arial" w:cs="Arial"/>
          <w:sz w:val="22"/>
          <w:szCs w:val="22"/>
          <w:lang w:val="nl-NL"/>
        </w:rPr>
      </w:pPr>
    </w:p>
    <w:p w14:paraId="053B0311" w14:textId="77777777" w:rsidR="00EB72A9" w:rsidRPr="00F85B7A" w:rsidRDefault="00EB72A9" w:rsidP="00EF3C06">
      <w:pPr>
        <w:pStyle w:val="MACNormal"/>
        <w:tabs>
          <w:tab w:val="left" w:pos="0"/>
          <w:tab w:val="left" w:pos="360"/>
          <w:tab w:val="left" w:pos="720"/>
        </w:tabs>
        <w:spacing w:line="311" w:lineRule="atLeast"/>
        <w:rPr>
          <w:rFonts w:ascii="Arial" w:hAnsi="Arial" w:cs="Arial"/>
          <w:sz w:val="22"/>
          <w:szCs w:val="22"/>
          <w:lang w:val="nl-NL"/>
        </w:rPr>
      </w:pPr>
      <w:r w:rsidRPr="00F85B7A">
        <w:rPr>
          <w:rFonts w:ascii="Arial" w:hAnsi="Arial" w:cs="Arial"/>
          <w:sz w:val="22"/>
          <w:szCs w:val="22"/>
          <w:lang w:val="nl-NL"/>
        </w:rPr>
        <w:t xml:space="preserve">Door docenten te interviewen </w:t>
      </w:r>
      <w:r w:rsidR="00CF6F97">
        <w:rPr>
          <w:rFonts w:ascii="Arial" w:hAnsi="Arial" w:cs="Arial"/>
          <w:sz w:val="22"/>
          <w:szCs w:val="22"/>
          <w:lang w:val="nl-NL"/>
        </w:rPr>
        <w:t>kunt u</w:t>
      </w:r>
      <w:r w:rsidRPr="00F85B7A">
        <w:rPr>
          <w:rFonts w:ascii="Arial" w:hAnsi="Arial" w:cs="Arial"/>
          <w:sz w:val="22"/>
          <w:szCs w:val="22"/>
          <w:lang w:val="nl-NL"/>
        </w:rPr>
        <w:t>:</w:t>
      </w:r>
    </w:p>
    <w:p w14:paraId="43F15E98" w14:textId="77777777" w:rsidR="00EB72A9" w:rsidRPr="00F85B7A" w:rsidRDefault="00CF6F97" w:rsidP="00EF3C06">
      <w:pPr>
        <w:pStyle w:val="MACNormal"/>
        <w:numPr>
          <w:ilvl w:val="0"/>
          <w:numId w:val="12"/>
        </w:numPr>
        <w:tabs>
          <w:tab w:val="left" w:pos="0"/>
          <w:tab w:val="left" w:pos="360"/>
        </w:tabs>
        <w:spacing w:line="311" w:lineRule="atLeast"/>
        <w:rPr>
          <w:rFonts w:ascii="Arial" w:hAnsi="Arial" w:cs="Arial"/>
          <w:sz w:val="22"/>
          <w:szCs w:val="22"/>
          <w:lang w:val="nl-NL"/>
        </w:rPr>
      </w:pPr>
      <w:r>
        <w:rPr>
          <w:rFonts w:ascii="Arial" w:hAnsi="Arial" w:cs="Arial"/>
          <w:sz w:val="22"/>
          <w:szCs w:val="22"/>
          <w:lang w:val="nl-NL"/>
        </w:rPr>
        <w:t>d</w:t>
      </w:r>
      <w:r w:rsidR="00EB72A9" w:rsidRPr="00F85B7A">
        <w:rPr>
          <w:rFonts w:ascii="Arial" w:hAnsi="Arial" w:cs="Arial"/>
          <w:sz w:val="22"/>
          <w:szCs w:val="22"/>
          <w:lang w:val="nl-NL"/>
        </w:rPr>
        <w:t xml:space="preserve">e mening van de docent met betrekking tot het </w:t>
      </w:r>
      <w:r w:rsidR="009A3678">
        <w:rPr>
          <w:rFonts w:ascii="Arial" w:hAnsi="Arial" w:cs="Arial"/>
          <w:sz w:val="22"/>
          <w:szCs w:val="22"/>
          <w:lang w:val="nl-NL"/>
        </w:rPr>
        <w:t>lesmateriaal achterha</w:t>
      </w:r>
      <w:r>
        <w:rPr>
          <w:rFonts w:ascii="Arial" w:hAnsi="Arial" w:cs="Arial"/>
          <w:sz w:val="22"/>
          <w:szCs w:val="22"/>
          <w:lang w:val="nl-NL"/>
        </w:rPr>
        <w:t>l</w:t>
      </w:r>
      <w:r w:rsidR="009A3678">
        <w:rPr>
          <w:rFonts w:ascii="Arial" w:hAnsi="Arial" w:cs="Arial"/>
          <w:sz w:val="22"/>
          <w:szCs w:val="22"/>
          <w:lang w:val="nl-NL"/>
        </w:rPr>
        <w:t>en</w:t>
      </w:r>
      <w:r>
        <w:rPr>
          <w:rFonts w:ascii="Arial" w:hAnsi="Arial" w:cs="Arial"/>
          <w:sz w:val="22"/>
          <w:szCs w:val="22"/>
          <w:lang w:val="nl-NL"/>
        </w:rPr>
        <w:t>;</w:t>
      </w:r>
    </w:p>
    <w:p w14:paraId="1DC6C8A2" w14:textId="77777777" w:rsidR="00EB72A9" w:rsidRPr="00F85B7A" w:rsidRDefault="00CF6F97" w:rsidP="00EF3C06">
      <w:pPr>
        <w:pStyle w:val="MACNormal"/>
        <w:numPr>
          <w:ilvl w:val="0"/>
          <w:numId w:val="12"/>
        </w:numPr>
        <w:tabs>
          <w:tab w:val="left" w:pos="0"/>
          <w:tab w:val="left" w:pos="360"/>
        </w:tabs>
        <w:spacing w:line="311" w:lineRule="atLeast"/>
        <w:rPr>
          <w:rFonts w:ascii="Arial" w:hAnsi="Arial" w:cs="Arial"/>
          <w:sz w:val="22"/>
          <w:szCs w:val="22"/>
          <w:lang w:val="nl-NL"/>
        </w:rPr>
      </w:pPr>
      <w:r>
        <w:rPr>
          <w:rFonts w:ascii="Arial" w:hAnsi="Arial" w:cs="Arial"/>
          <w:sz w:val="22"/>
          <w:szCs w:val="22"/>
          <w:lang w:val="nl-NL"/>
        </w:rPr>
        <w:t>i</w:t>
      </w:r>
      <w:r w:rsidR="00EB72A9" w:rsidRPr="00F85B7A">
        <w:rPr>
          <w:rFonts w:ascii="Arial" w:hAnsi="Arial" w:cs="Arial"/>
          <w:sz w:val="22"/>
          <w:szCs w:val="22"/>
          <w:lang w:val="nl-NL"/>
        </w:rPr>
        <w:t xml:space="preserve">nformatie </w:t>
      </w:r>
      <w:r w:rsidRPr="00F85B7A">
        <w:rPr>
          <w:rFonts w:ascii="Arial" w:hAnsi="Arial" w:cs="Arial"/>
          <w:sz w:val="22"/>
          <w:szCs w:val="22"/>
          <w:lang w:val="nl-NL"/>
        </w:rPr>
        <w:t>verkr</w:t>
      </w:r>
      <w:r>
        <w:rPr>
          <w:rFonts w:ascii="Arial" w:hAnsi="Arial" w:cs="Arial"/>
          <w:sz w:val="22"/>
          <w:szCs w:val="22"/>
          <w:lang w:val="nl-NL"/>
        </w:rPr>
        <w:t>ij</w:t>
      </w:r>
      <w:r w:rsidRPr="00F85B7A">
        <w:rPr>
          <w:rFonts w:ascii="Arial" w:hAnsi="Arial" w:cs="Arial"/>
          <w:sz w:val="22"/>
          <w:szCs w:val="22"/>
          <w:lang w:val="nl-NL"/>
        </w:rPr>
        <w:t xml:space="preserve">gen </w:t>
      </w:r>
      <w:r w:rsidR="00EB72A9" w:rsidRPr="00F85B7A">
        <w:rPr>
          <w:rFonts w:ascii="Arial" w:hAnsi="Arial" w:cs="Arial"/>
          <w:sz w:val="22"/>
          <w:szCs w:val="22"/>
          <w:lang w:val="nl-NL"/>
        </w:rPr>
        <w:t>over de manier waarop docenten het m</w:t>
      </w:r>
      <w:r w:rsidR="009A3678">
        <w:rPr>
          <w:rFonts w:ascii="Arial" w:hAnsi="Arial" w:cs="Arial"/>
          <w:sz w:val="22"/>
          <w:szCs w:val="22"/>
          <w:lang w:val="nl-NL"/>
        </w:rPr>
        <w:t>ateriaal hebben geïnterpreteerd</w:t>
      </w:r>
      <w:r>
        <w:rPr>
          <w:rFonts w:ascii="Arial" w:hAnsi="Arial" w:cs="Arial"/>
          <w:sz w:val="22"/>
          <w:szCs w:val="22"/>
          <w:lang w:val="nl-NL"/>
        </w:rPr>
        <w:t>;</w:t>
      </w:r>
    </w:p>
    <w:p w14:paraId="6E0BB967" w14:textId="77777777" w:rsidR="00EB72A9" w:rsidRPr="00F85B7A" w:rsidRDefault="00CF6F97" w:rsidP="00EF3C06">
      <w:pPr>
        <w:pStyle w:val="MACNormal"/>
        <w:numPr>
          <w:ilvl w:val="0"/>
          <w:numId w:val="12"/>
        </w:numPr>
        <w:tabs>
          <w:tab w:val="left" w:pos="0"/>
          <w:tab w:val="left" w:pos="360"/>
        </w:tabs>
        <w:spacing w:line="311" w:lineRule="atLeast"/>
        <w:rPr>
          <w:rFonts w:ascii="Arial" w:hAnsi="Arial" w:cs="Arial"/>
          <w:sz w:val="22"/>
          <w:szCs w:val="22"/>
          <w:lang w:val="nl-NL"/>
        </w:rPr>
      </w:pPr>
      <w:r>
        <w:rPr>
          <w:rFonts w:ascii="Arial" w:hAnsi="Arial" w:cs="Arial"/>
          <w:sz w:val="22"/>
          <w:szCs w:val="22"/>
          <w:lang w:val="nl-NL"/>
        </w:rPr>
        <w:t>i</w:t>
      </w:r>
      <w:r w:rsidR="00EB72A9" w:rsidRPr="00F85B7A">
        <w:rPr>
          <w:rFonts w:ascii="Arial" w:hAnsi="Arial" w:cs="Arial"/>
          <w:sz w:val="22"/>
          <w:szCs w:val="22"/>
          <w:lang w:val="nl-NL"/>
        </w:rPr>
        <w:t xml:space="preserve">nformatie </w:t>
      </w:r>
      <w:r w:rsidRPr="00F85B7A">
        <w:rPr>
          <w:rFonts w:ascii="Arial" w:hAnsi="Arial" w:cs="Arial"/>
          <w:sz w:val="22"/>
          <w:szCs w:val="22"/>
          <w:lang w:val="nl-NL"/>
        </w:rPr>
        <w:t>verkr</w:t>
      </w:r>
      <w:r>
        <w:rPr>
          <w:rFonts w:ascii="Arial" w:hAnsi="Arial" w:cs="Arial"/>
          <w:sz w:val="22"/>
          <w:szCs w:val="22"/>
          <w:lang w:val="nl-NL"/>
        </w:rPr>
        <w:t>ij</w:t>
      </w:r>
      <w:r w:rsidRPr="00F85B7A">
        <w:rPr>
          <w:rFonts w:ascii="Arial" w:hAnsi="Arial" w:cs="Arial"/>
          <w:sz w:val="22"/>
          <w:szCs w:val="22"/>
          <w:lang w:val="nl-NL"/>
        </w:rPr>
        <w:t>g</w:t>
      </w:r>
      <w:r>
        <w:rPr>
          <w:rFonts w:ascii="Arial" w:hAnsi="Arial" w:cs="Arial"/>
          <w:sz w:val="22"/>
          <w:szCs w:val="22"/>
          <w:lang w:val="nl-NL"/>
        </w:rPr>
        <w:t xml:space="preserve">en </w:t>
      </w:r>
      <w:r w:rsidR="009A3678">
        <w:rPr>
          <w:rFonts w:ascii="Arial" w:hAnsi="Arial" w:cs="Arial"/>
          <w:sz w:val="22"/>
          <w:szCs w:val="22"/>
          <w:lang w:val="nl-NL"/>
        </w:rPr>
        <w:t>over de lesuitvoering</w:t>
      </w:r>
      <w:r>
        <w:rPr>
          <w:rFonts w:ascii="Arial" w:hAnsi="Arial" w:cs="Arial"/>
          <w:sz w:val="22"/>
          <w:szCs w:val="22"/>
          <w:lang w:val="nl-NL"/>
        </w:rPr>
        <w:t>;</w:t>
      </w:r>
    </w:p>
    <w:p w14:paraId="52D49A5B" w14:textId="77777777" w:rsidR="00EB72A9" w:rsidRPr="00F85B7A" w:rsidRDefault="00EB72A9" w:rsidP="00EF3C06">
      <w:pPr>
        <w:pStyle w:val="MACNormal"/>
        <w:numPr>
          <w:ilvl w:val="0"/>
          <w:numId w:val="12"/>
        </w:numPr>
        <w:tabs>
          <w:tab w:val="left" w:pos="0"/>
          <w:tab w:val="left" w:pos="360"/>
        </w:tabs>
        <w:spacing w:line="311" w:lineRule="atLeast"/>
        <w:rPr>
          <w:rFonts w:ascii="Arial" w:hAnsi="Arial" w:cs="Arial"/>
          <w:sz w:val="22"/>
          <w:szCs w:val="22"/>
          <w:lang w:val="nl-NL"/>
        </w:rPr>
      </w:pPr>
      <w:r w:rsidRPr="00F85B7A">
        <w:rPr>
          <w:rFonts w:ascii="Arial" w:hAnsi="Arial" w:cs="Arial"/>
          <w:sz w:val="22"/>
          <w:szCs w:val="22"/>
          <w:lang w:val="nl-NL"/>
        </w:rPr>
        <w:t xml:space="preserve">suggesties </w:t>
      </w:r>
      <w:r w:rsidR="00CF6F97">
        <w:rPr>
          <w:rFonts w:ascii="Arial" w:hAnsi="Arial" w:cs="Arial"/>
          <w:sz w:val="22"/>
          <w:szCs w:val="22"/>
          <w:lang w:val="nl-NL"/>
        </w:rPr>
        <w:t>krijgen</w:t>
      </w:r>
      <w:r w:rsidR="00CF6F97" w:rsidRPr="00F85B7A">
        <w:rPr>
          <w:rFonts w:ascii="Arial" w:hAnsi="Arial" w:cs="Arial"/>
          <w:sz w:val="22"/>
          <w:szCs w:val="22"/>
          <w:lang w:val="nl-NL"/>
        </w:rPr>
        <w:t xml:space="preserve"> </w:t>
      </w:r>
      <w:r w:rsidRPr="00F85B7A">
        <w:rPr>
          <w:rFonts w:ascii="Arial" w:hAnsi="Arial" w:cs="Arial"/>
          <w:sz w:val="22"/>
          <w:szCs w:val="22"/>
          <w:lang w:val="nl-NL"/>
        </w:rPr>
        <w:t>voor v</w:t>
      </w:r>
      <w:r w:rsidR="009A3678">
        <w:rPr>
          <w:rFonts w:ascii="Arial" w:hAnsi="Arial" w:cs="Arial"/>
          <w:sz w:val="22"/>
          <w:szCs w:val="22"/>
          <w:lang w:val="nl-NL"/>
        </w:rPr>
        <w:t>erbetering van het lesmateriaal</w:t>
      </w:r>
      <w:r w:rsidR="00CF6F97">
        <w:rPr>
          <w:rFonts w:ascii="Arial" w:hAnsi="Arial" w:cs="Arial"/>
          <w:sz w:val="22"/>
          <w:szCs w:val="22"/>
          <w:lang w:val="nl-NL"/>
        </w:rPr>
        <w:t>.</w:t>
      </w:r>
    </w:p>
    <w:p w14:paraId="41326B27" w14:textId="77777777" w:rsidR="00EB72A9" w:rsidRPr="00F85B7A" w:rsidRDefault="00EB72A9" w:rsidP="00EF3C06">
      <w:pPr>
        <w:pStyle w:val="MACNormal"/>
        <w:tabs>
          <w:tab w:val="left" w:pos="0"/>
          <w:tab w:val="left" w:pos="360"/>
          <w:tab w:val="left" w:pos="720"/>
        </w:tabs>
        <w:spacing w:line="311" w:lineRule="atLeast"/>
        <w:rPr>
          <w:rFonts w:ascii="Arial" w:hAnsi="Arial" w:cs="Arial"/>
          <w:sz w:val="22"/>
          <w:szCs w:val="22"/>
          <w:lang w:val="nl-NL"/>
        </w:rPr>
      </w:pPr>
    </w:p>
    <w:p w14:paraId="464585B1" w14:textId="77777777" w:rsidR="00EB72A9" w:rsidRPr="00F85B7A" w:rsidRDefault="00EB72A9" w:rsidP="00EF3C06">
      <w:pPr>
        <w:pStyle w:val="MACNormal"/>
        <w:tabs>
          <w:tab w:val="left" w:pos="0"/>
          <w:tab w:val="left" w:pos="360"/>
          <w:tab w:val="left" w:pos="720"/>
        </w:tabs>
        <w:spacing w:line="311" w:lineRule="atLeast"/>
        <w:rPr>
          <w:rFonts w:ascii="Arial" w:hAnsi="Arial" w:cs="Arial"/>
          <w:sz w:val="22"/>
          <w:szCs w:val="22"/>
          <w:lang w:val="nl-NL"/>
        </w:rPr>
      </w:pPr>
      <w:r w:rsidRPr="00F85B7A">
        <w:rPr>
          <w:rFonts w:ascii="Arial" w:hAnsi="Arial" w:cs="Arial"/>
          <w:sz w:val="22"/>
          <w:szCs w:val="22"/>
          <w:lang w:val="nl-NL"/>
        </w:rPr>
        <w:t>De interviewleidraad die hier wordt gegeven</w:t>
      </w:r>
      <w:r w:rsidR="00067473">
        <w:rPr>
          <w:rFonts w:ascii="Arial" w:hAnsi="Arial" w:cs="Arial"/>
          <w:sz w:val="22"/>
          <w:szCs w:val="22"/>
          <w:lang w:val="nl-NL"/>
        </w:rPr>
        <w:t>,</w:t>
      </w:r>
      <w:r w:rsidRPr="00F85B7A">
        <w:rPr>
          <w:rFonts w:ascii="Arial" w:hAnsi="Arial" w:cs="Arial"/>
          <w:sz w:val="22"/>
          <w:szCs w:val="22"/>
          <w:lang w:val="nl-NL"/>
        </w:rPr>
        <w:t xml:space="preserve"> kan gehanteerd worden tijdens interviews met één of meer docenten na afloop van een les. De leidraad bestaat uit een groslijst van punten waaraan aandacht besteed kan worden tijdens een interview.</w:t>
      </w:r>
    </w:p>
    <w:p w14:paraId="7426BEEC" w14:textId="77777777" w:rsidR="00EB72A9" w:rsidRPr="00F85B7A" w:rsidRDefault="00EB72A9" w:rsidP="00EF3C06">
      <w:pPr>
        <w:pStyle w:val="MACNormal"/>
        <w:tabs>
          <w:tab w:val="left" w:pos="0"/>
          <w:tab w:val="left" w:pos="360"/>
          <w:tab w:val="left" w:pos="720"/>
        </w:tabs>
        <w:spacing w:line="311" w:lineRule="atLeast"/>
        <w:rPr>
          <w:rFonts w:ascii="Arial" w:hAnsi="Arial" w:cs="Arial"/>
          <w:sz w:val="22"/>
          <w:szCs w:val="22"/>
          <w:lang w:val="nl-NL"/>
        </w:rPr>
      </w:pPr>
    </w:p>
    <w:p w14:paraId="0D776BF5" w14:textId="77777777" w:rsidR="00EB72A9" w:rsidRPr="00F85B7A" w:rsidRDefault="00EB72A9" w:rsidP="00EF3C06">
      <w:pPr>
        <w:pStyle w:val="MACNormal"/>
        <w:tabs>
          <w:tab w:val="left" w:pos="0"/>
          <w:tab w:val="left" w:pos="360"/>
          <w:tab w:val="left" w:pos="720"/>
        </w:tabs>
        <w:spacing w:line="311" w:lineRule="atLeast"/>
        <w:rPr>
          <w:rFonts w:ascii="Arial" w:hAnsi="Arial" w:cs="Arial"/>
          <w:sz w:val="22"/>
          <w:szCs w:val="22"/>
          <w:lang w:val="nl-NL"/>
        </w:rPr>
      </w:pPr>
      <w:r w:rsidRPr="00F85B7A">
        <w:rPr>
          <w:rFonts w:ascii="Arial" w:hAnsi="Arial" w:cs="Arial"/>
          <w:sz w:val="22"/>
          <w:szCs w:val="22"/>
          <w:u w:val="single"/>
          <w:lang w:val="nl-NL"/>
        </w:rPr>
        <w:t>Wees kritisch</w:t>
      </w:r>
      <w:r w:rsidRPr="00F85B7A">
        <w:rPr>
          <w:rFonts w:ascii="Arial" w:hAnsi="Arial" w:cs="Arial"/>
          <w:sz w:val="22"/>
          <w:szCs w:val="22"/>
          <w:lang w:val="nl-NL"/>
        </w:rPr>
        <w:t xml:space="preserve"> in het overnemen van vragen of aandachtspunten uit bestaande instrumenten en spring zorgvuldig om met de beschikbare tijd van de docent(en). Bepaal steeds of de betreffende vraag een goede uitwerking is van de evaluatievraag waarop u antwoord </w:t>
      </w:r>
      <w:r w:rsidR="00EF6151">
        <w:rPr>
          <w:rFonts w:ascii="Arial" w:hAnsi="Arial" w:cs="Arial"/>
          <w:sz w:val="22"/>
          <w:szCs w:val="22"/>
          <w:lang w:val="nl-NL"/>
        </w:rPr>
        <w:t>wilt</w:t>
      </w:r>
      <w:r w:rsidR="00EF6151" w:rsidRPr="00F85B7A">
        <w:rPr>
          <w:rFonts w:ascii="Arial" w:hAnsi="Arial" w:cs="Arial"/>
          <w:sz w:val="22"/>
          <w:szCs w:val="22"/>
          <w:lang w:val="nl-NL"/>
        </w:rPr>
        <w:t xml:space="preserve"> </w:t>
      </w:r>
      <w:r w:rsidRPr="00F85B7A">
        <w:rPr>
          <w:rFonts w:ascii="Arial" w:hAnsi="Arial" w:cs="Arial"/>
          <w:sz w:val="22"/>
          <w:szCs w:val="22"/>
          <w:lang w:val="nl-NL"/>
        </w:rPr>
        <w:t>hebben. Schrap onnodige vragen en voeg andere relevante vragen toe.</w:t>
      </w:r>
    </w:p>
    <w:p w14:paraId="39755206" w14:textId="77777777" w:rsidR="00EB72A9" w:rsidRPr="00F85B7A" w:rsidRDefault="00EB72A9" w:rsidP="00EF3C06">
      <w:pPr>
        <w:pStyle w:val="MACNormal"/>
        <w:tabs>
          <w:tab w:val="left" w:pos="0"/>
          <w:tab w:val="left" w:pos="360"/>
          <w:tab w:val="left" w:pos="720"/>
        </w:tabs>
        <w:spacing w:line="311" w:lineRule="atLeast"/>
        <w:rPr>
          <w:rFonts w:ascii="Arial" w:hAnsi="Arial" w:cs="Arial"/>
          <w:b/>
          <w:bCs/>
          <w:sz w:val="22"/>
          <w:szCs w:val="22"/>
          <w:lang w:val="nl-NL"/>
        </w:rPr>
      </w:pPr>
    </w:p>
    <w:p w14:paraId="64D8769C" w14:textId="77777777" w:rsidR="00EB72A9" w:rsidRPr="00F85B7A" w:rsidRDefault="00EB72A9" w:rsidP="00EF3C06">
      <w:pPr>
        <w:pStyle w:val="MACNormal"/>
        <w:tabs>
          <w:tab w:val="left" w:pos="0"/>
          <w:tab w:val="left" w:pos="360"/>
          <w:tab w:val="left" w:pos="720"/>
        </w:tabs>
        <w:spacing w:line="311" w:lineRule="atLeast"/>
        <w:rPr>
          <w:rFonts w:ascii="Arial" w:hAnsi="Arial" w:cs="Arial"/>
          <w:sz w:val="22"/>
          <w:szCs w:val="22"/>
          <w:lang w:val="nl-NL"/>
        </w:rPr>
      </w:pPr>
      <w:r w:rsidRPr="00F85B7A">
        <w:rPr>
          <w:rFonts w:ascii="Arial" w:hAnsi="Arial" w:cs="Arial"/>
          <w:sz w:val="22"/>
          <w:szCs w:val="22"/>
          <w:lang w:val="nl-NL"/>
        </w:rPr>
        <w:t>De volgend</w:t>
      </w:r>
      <w:r w:rsidR="00204BD2">
        <w:rPr>
          <w:rFonts w:ascii="Arial" w:hAnsi="Arial" w:cs="Arial"/>
          <w:sz w:val="22"/>
          <w:szCs w:val="22"/>
          <w:lang w:val="nl-NL"/>
        </w:rPr>
        <w:t>e vragen</w:t>
      </w:r>
      <w:r w:rsidRPr="00F85B7A">
        <w:rPr>
          <w:rFonts w:ascii="Arial" w:hAnsi="Arial" w:cs="Arial"/>
          <w:sz w:val="22"/>
          <w:szCs w:val="22"/>
          <w:lang w:val="nl-NL"/>
        </w:rPr>
        <w:t xml:space="preserve"> kunnen als uitgangspunt genomen worden:</w:t>
      </w:r>
    </w:p>
    <w:p w14:paraId="5F4B34FB" w14:textId="77777777" w:rsidR="00EB72A9" w:rsidRPr="00F85B7A" w:rsidRDefault="00EB72A9" w:rsidP="00EF3C06">
      <w:pPr>
        <w:pStyle w:val="MACNormal"/>
        <w:tabs>
          <w:tab w:val="left" w:pos="0"/>
          <w:tab w:val="left" w:pos="360"/>
          <w:tab w:val="left" w:pos="720"/>
        </w:tabs>
        <w:spacing w:line="311" w:lineRule="atLeast"/>
        <w:rPr>
          <w:rFonts w:ascii="Arial" w:hAnsi="Arial" w:cs="Arial"/>
          <w:sz w:val="22"/>
          <w:szCs w:val="22"/>
          <w:lang w:val="nl-NL"/>
        </w:rPr>
      </w:pPr>
    </w:p>
    <w:p w14:paraId="633C7A1E" w14:textId="77777777" w:rsidR="009A3678" w:rsidRDefault="009A3678" w:rsidP="00EF3C06">
      <w:pPr>
        <w:pStyle w:val="MACNormal"/>
        <w:numPr>
          <w:ilvl w:val="0"/>
          <w:numId w:val="14"/>
        </w:numPr>
        <w:tabs>
          <w:tab w:val="left" w:pos="0"/>
          <w:tab w:val="left" w:pos="360"/>
        </w:tabs>
        <w:spacing w:line="311" w:lineRule="atLeast"/>
        <w:rPr>
          <w:rFonts w:ascii="Arial" w:hAnsi="Arial" w:cs="Arial"/>
          <w:sz w:val="22"/>
          <w:szCs w:val="22"/>
          <w:lang w:val="nl-NL"/>
        </w:rPr>
      </w:pPr>
      <w:r>
        <w:rPr>
          <w:rFonts w:ascii="Arial" w:hAnsi="Arial" w:cs="Arial"/>
          <w:sz w:val="22"/>
          <w:szCs w:val="22"/>
          <w:lang w:val="nl-NL"/>
        </w:rPr>
        <w:t>Lesverloop</w:t>
      </w:r>
    </w:p>
    <w:p w14:paraId="2225B12F" w14:textId="77777777" w:rsidR="009A3678" w:rsidRDefault="00EB72A9" w:rsidP="00EF3C06">
      <w:pPr>
        <w:pStyle w:val="MACNormal"/>
        <w:numPr>
          <w:ilvl w:val="1"/>
          <w:numId w:val="14"/>
        </w:numPr>
        <w:tabs>
          <w:tab w:val="clear" w:pos="1440"/>
          <w:tab w:val="left" w:pos="0"/>
          <w:tab w:val="left" w:pos="360"/>
          <w:tab w:val="left" w:pos="720"/>
          <w:tab w:val="num" w:pos="1080"/>
        </w:tabs>
        <w:spacing w:line="311" w:lineRule="atLeast"/>
        <w:ind w:hanging="720"/>
        <w:rPr>
          <w:rFonts w:ascii="Arial" w:hAnsi="Arial" w:cs="Arial"/>
          <w:sz w:val="22"/>
          <w:szCs w:val="22"/>
          <w:lang w:val="nl-NL"/>
        </w:rPr>
      </w:pPr>
      <w:r w:rsidRPr="00F85B7A">
        <w:rPr>
          <w:rFonts w:ascii="Arial" w:hAnsi="Arial" w:cs="Arial"/>
          <w:sz w:val="22"/>
          <w:szCs w:val="22"/>
          <w:lang w:val="nl-NL"/>
        </w:rPr>
        <w:t>Wat zijn uw eerste indrukken over de les?</w:t>
      </w:r>
    </w:p>
    <w:p w14:paraId="1B0B1B36" w14:textId="77777777" w:rsidR="009A3678" w:rsidRDefault="00EB72A9" w:rsidP="00EF3C06">
      <w:pPr>
        <w:pStyle w:val="MACNormal"/>
        <w:numPr>
          <w:ilvl w:val="1"/>
          <w:numId w:val="14"/>
        </w:numPr>
        <w:tabs>
          <w:tab w:val="clear" w:pos="1440"/>
          <w:tab w:val="left" w:pos="0"/>
          <w:tab w:val="left" w:pos="360"/>
          <w:tab w:val="left" w:pos="720"/>
          <w:tab w:val="num" w:pos="1080"/>
        </w:tabs>
        <w:spacing w:line="311" w:lineRule="atLeast"/>
        <w:ind w:hanging="720"/>
        <w:rPr>
          <w:rFonts w:ascii="Arial" w:hAnsi="Arial" w:cs="Arial"/>
          <w:sz w:val="22"/>
          <w:szCs w:val="22"/>
          <w:lang w:val="nl-NL"/>
        </w:rPr>
      </w:pPr>
      <w:r w:rsidRPr="00F85B7A">
        <w:rPr>
          <w:rFonts w:ascii="Arial" w:hAnsi="Arial" w:cs="Arial"/>
          <w:sz w:val="22"/>
          <w:szCs w:val="22"/>
          <w:lang w:val="nl-NL"/>
        </w:rPr>
        <w:t>Hoe was de algemene gang van zaken?</w:t>
      </w:r>
    </w:p>
    <w:p w14:paraId="141FB6DE" w14:textId="77777777" w:rsidR="009A3678" w:rsidRDefault="00EB72A9" w:rsidP="00EF3C06">
      <w:pPr>
        <w:pStyle w:val="MACNormal"/>
        <w:numPr>
          <w:ilvl w:val="1"/>
          <w:numId w:val="14"/>
        </w:numPr>
        <w:tabs>
          <w:tab w:val="clear" w:pos="1440"/>
          <w:tab w:val="left" w:pos="0"/>
          <w:tab w:val="left" w:pos="360"/>
          <w:tab w:val="left" w:pos="720"/>
          <w:tab w:val="num" w:pos="1080"/>
        </w:tabs>
        <w:spacing w:line="311" w:lineRule="atLeast"/>
        <w:ind w:hanging="720"/>
        <w:rPr>
          <w:rFonts w:ascii="Arial" w:hAnsi="Arial" w:cs="Arial"/>
          <w:sz w:val="22"/>
          <w:szCs w:val="22"/>
          <w:lang w:val="nl-NL"/>
        </w:rPr>
      </w:pPr>
      <w:r w:rsidRPr="00F85B7A">
        <w:rPr>
          <w:rFonts w:ascii="Arial" w:hAnsi="Arial" w:cs="Arial"/>
          <w:sz w:val="22"/>
          <w:szCs w:val="22"/>
          <w:lang w:val="nl-NL"/>
        </w:rPr>
        <w:t>Hoe zijn de leerlingen bezig geweest?</w:t>
      </w:r>
    </w:p>
    <w:p w14:paraId="1FB72ABB" w14:textId="77777777" w:rsidR="009A3678" w:rsidRDefault="00EB72A9" w:rsidP="00EF3C06">
      <w:pPr>
        <w:pStyle w:val="MACNormal"/>
        <w:numPr>
          <w:ilvl w:val="1"/>
          <w:numId w:val="14"/>
        </w:numPr>
        <w:tabs>
          <w:tab w:val="clear" w:pos="1440"/>
          <w:tab w:val="left" w:pos="0"/>
          <w:tab w:val="left" w:pos="360"/>
          <w:tab w:val="left" w:pos="720"/>
          <w:tab w:val="num" w:pos="1080"/>
        </w:tabs>
        <w:spacing w:line="311" w:lineRule="atLeast"/>
        <w:ind w:hanging="720"/>
        <w:rPr>
          <w:rFonts w:ascii="Arial" w:hAnsi="Arial" w:cs="Arial"/>
          <w:sz w:val="22"/>
          <w:szCs w:val="22"/>
          <w:lang w:val="nl-NL"/>
        </w:rPr>
      </w:pPr>
      <w:r w:rsidRPr="00F85B7A">
        <w:rPr>
          <w:rFonts w:ascii="Arial" w:hAnsi="Arial" w:cs="Arial"/>
          <w:sz w:val="22"/>
          <w:szCs w:val="22"/>
          <w:lang w:val="nl-NL"/>
        </w:rPr>
        <w:t>Zijn er zaken die u goed of juist minder goed uit de verf vond komen?</w:t>
      </w:r>
    </w:p>
    <w:p w14:paraId="50EF17BB" w14:textId="77777777" w:rsidR="009A3678" w:rsidRDefault="00EB72A9" w:rsidP="00EF3C06">
      <w:pPr>
        <w:pStyle w:val="MACNormal"/>
        <w:numPr>
          <w:ilvl w:val="1"/>
          <w:numId w:val="14"/>
        </w:numPr>
        <w:tabs>
          <w:tab w:val="clear" w:pos="1440"/>
          <w:tab w:val="left" w:pos="0"/>
          <w:tab w:val="left" w:pos="360"/>
          <w:tab w:val="left" w:pos="720"/>
          <w:tab w:val="num" w:pos="1080"/>
        </w:tabs>
        <w:spacing w:line="311" w:lineRule="atLeast"/>
        <w:ind w:hanging="720"/>
        <w:rPr>
          <w:rFonts w:ascii="Arial" w:hAnsi="Arial" w:cs="Arial"/>
          <w:sz w:val="22"/>
          <w:szCs w:val="22"/>
          <w:lang w:val="nl-NL"/>
        </w:rPr>
      </w:pPr>
      <w:r w:rsidRPr="00F85B7A">
        <w:rPr>
          <w:rFonts w:ascii="Arial" w:hAnsi="Arial" w:cs="Arial"/>
          <w:sz w:val="22"/>
          <w:szCs w:val="22"/>
          <w:lang w:val="nl-NL"/>
        </w:rPr>
        <w:t>Hoe was het lesverloop in vergelijking met de verwachtingen voor de les?</w:t>
      </w:r>
    </w:p>
    <w:p w14:paraId="7F6E4BED" w14:textId="77777777" w:rsidR="009A3678" w:rsidRDefault="00EB72A9" w:rsidP="00EF3C06">
      <w:pPr>
        <w:pStyle w:val="MACNormal"/>
        <w:numPr>
          <w:ilvl w:val="1"/>
          <w:numId w:val="14"/>
        </w:numPr>
        <w:tabs>
          <w:tab w:val="clear" w:pos="1440"/>
          <w:tab w:val="left" w:pos="0"/>
          <w:tab w:val="left" w:pos="360"/>
          <w:tab w:val="left" w:pos="720"/>
          <w:tab w:val="num" w:pos="1080"/>
        </w:tabs>
        <w:spacing w:line="311" w:lineRule="atLeast"/>
        <w:ind w:hanging="720"/>
        <w:rPr>
          <w:rFonts w:ascii="Arial" w:hAnsi="Arial" w:cs="Arial"/>
          <w:sz w:val="22"/>
          <w:szCs w:val="22"/>
          <w:lang w:val="nl-NL"/>
        </w:rPr>
      </w:pPr>
      <w:r w:rsidRPr="00F85B7A">
        <w:rPr>
          <w:rFonts w:ascii="Arial" w:hAnsi="Arial" w:cs="Arial"/>
          <w:sz w:val="22"/>
          <w:szCs w:val="22"/>
          <w:lang w:val="nl-NL"/>
        </w:rPr>
        <w:t>...</w:t>
      </w:r>
    </w:p>
    <w:p w14:paraId="4563D1FC" w14:textId="77777777" w:rsidR="00EB72A9" w:rsidRPr="00F85B7A" w:rsidRDefault="00EB72A9" w:rsidP="00EF3C06">
      <w:pPr>
        <w:pStyle w:val="MACNormal"/>
        <w:numPr>
          <w:ilvl w:val="1"/>
          <w:numId w:val="14"/>
        </w:numPr>
        <w:tabs>
          <w:tab w:val="clear" w:pos="1440"/>
          <w:tab w:val="left" w:pos="0"/>
          <w:tab w:val="left" w:pos="360"/>
          <w:tab w:val="left" w:pos="720"/>
          <w:tab w:val="num" w:pos="1080"/>
        </w:tabs>
        <w:spacing w:line="311" w:lineRule="atLeast"/>
        <w:ind w:hanging="720"/>
        <w:rPr>
          <w:rFonts w:ascii="Arial" w:hAnsi="Arial" w:cs="Arial"/>
          <w:sz w:val="22"/>
          <w:szCs w:val="22"/>
          <w:lang w:val="nl-NL"/>
        </w:rPr>
      </w:pPr>
      <w:r w:rsidRPr="00F85B7A">
        <w:rPr>
          <w:rFonts w:ascii="Arial" w:hAnsi="Arial" w:cs="Arial"/>
          <w:sz w:val="22"/>
          <w:szCs w:val="22"/>
          <w:lang w:val="nl-NL"/>
        </w:rPr>
        <w:t>Verbeteringssuggesties?</w:t>
      </w:r>
    </w:p>
    <w:p w14:paraId="217B9960" w14:textId="77777777" w:rsidR="00EB72A9" w:rsidRDefault="00EB72A9" w:rsidP="00EF3C06">
      <w:pPr>
        <w:pStyle w:val="MACNormal"/>
        <w:tabs>
          <w:tab w:val="left" w:pos="0"/>
          <w:tab w:val="left" w:pos="360"/>
          <w:tab w:val="left" w:pos="720"/>
        </w:tabs>
        <w:spacing w:line="311" w:lineRule="atLeast"/>
        <w:rPr>
          <w:rFonts w:ascii="Arial" w:hAnsi="Arial" w:cs="Arial"/>
          <w:sz w:val="22"/>
          <w:szCs w:val="22"/>
          <w:lang w:val="nl-NL"/>
        </w:rPr>
      </w:pPr>
    </w:p>
    <w:p w14:paraId="1DB7AFC6" w14:textId="77777777" w:rsidR="009A3678" w:rsidRDefault="009A3678" w:rsidP="00EF3C06">
      <w:pPr>
        <w:pStyle w:val="MACNormal"/>
        <w:numPr>
          <w:ilvl w:val="0"/>
          <w:numId w:val="14"/>
        </w:numPr>
        <w:tabs>
          <w:tab w:val="left" w:pos="0"/>
          <w:tab w:val="left" w:pos="360"/>
        </w:tabs>
        <w:spacing w:line="311" w:lineRule="atLeast"/>
        <w:rPr>
          <w:rFonts w:ascii="Arial" w:hAnsi="Arial" w:cs="Arial"/>
          <w:sz w:val="22"/>
          <w:szCs w:val="22"/>
          <w:lang w:val="nl-NL"/>
        </w:rPr>
      </w:pPr>
      <w:r>
        <w:rPr>
          <w:rFonts w:ascii="Arial" w:hAnsi="Arial" w:cs="Arial"/>
          <w:sz w:val="22"/>
          <w:szCs w:val="22"/>
          <w:lang w:val="nl-NL"/>
        </w:rPr>
        <w:t>Lesvoorbereiding:</w:t>
      </w:r>
    </w:p>
    <w:p w14:paraId="2ADF05BD" w14:textId="77777777" w:rsidR="009A3678" w:rsidRDefault="00EB72A9" w:rsidP="00EF3C06">
      <w:pPr>
        <w:pStyle w:val="MACNormal"/>
        <w:numPr>
          <w:ilvl w:val="1"/>
          <w:numId w:val="14"/>
        </w:numPr>
        <w:tabs>
          <w:tab w:val="clear" w:pos="1440"/>
          <w:tab w:val="left" w:pos="0"/>
          <w:tab w:val="left" w:pos="360"/>
          <w:tab w:val="left" w:pos="720"/>
          <w:tab w:val="num" w:pos="1080"/>
        </w:tabs>
        <w:spacing w:line="311" w:lineRule="atLeast"/>
        <w:ind w:hanging="720"/>
        <w:rPr>
          <w:rFonts w:ascii="Arial" w:hAnsi="Arial" w:cs="Arial"/>
          <w:sz w:val="22"/>
          <w:szCs w:val="22"/>
          <w:lang w:val="nl-NL"/>
        </w:rPr>
      </w:pPr>
      <w:r w:rsidRPr="00F85B7A">
        <w:rPr>
          <w:rFonts w:ascii="Arial" w:hAnsi="Arial" w:cs="Arial"/>
          <w:sz w:val="22"/>
          <w:szCs w:val="22"/>
          <w:lang w:val="nl-NL"/>
        </w:rPr>
        <w:t>Hoe heeft u de lesvoorbereiding aangepakt?</w:t>
      </w:r>
    </w:p>
    <w:p w14:paraId="48EBF016" w14:textId="77777777" w:rsidR="009A3678" w:rsidRDefault="009A3678" w:rsidP="00EF3C06">
      <w:pPr>
        <w:pStyle w:val="MACNormal"/>
        <w:numPr>
          <w:ilvl w:val="1"/>
          <w:numId w:val="14"/>
        </w:numPr>
        <w:tabs>
          <w:tab w:val="clear" w:pos="1440"/>
          <w:tab w:val="left" w:pos="0"/>
          <w:tab w:val="left" w:pos="360"/>
          <w:tab w:val="left" w:pos="720"/>
          <w:tab w:val="num" w:pos="1080"/>
        </w:tabs>
        <w:spacing w:line="311" w:lineRule="atLeast"/>
        <w:ind w:hanging="720"/>
        <w:rPr>
          <w:rFonts w:ascii="Arial" w:hAnsi="Arial" w:cs="Arial"/>
          <w:sz w:val="22"/>
          <w:szCs w:val="22"/>
          <w:lang w:val="nl-NL"/>
        </w:rPr>
      </w:pPr>
      <w:r>
        <w:rPr>
          <w:rFonts w:ascii="Arial" w:hAnsi="Arial" w:cs="Arial"/>
          <w:sz w:val="22"/>
          <w:szCs w:val="22"/>
          <w:lang w:val="nl-NL"/>
        </w:rPr>
        <w:t>H</w:t>
      </w:r>
      <w:r w:rsidR="00EB72A9" w:rsidRPr="00F85B7A">
        <w:rPr>
          <w:rFonts w:ascii="Arial" w:hAnsi="Arial" w:cs="Arial"/>
          <w:sz w:val="22"/>
          <w:szCs w:val="22"/>
          <w:lang w:val="nl-NL"/>
        </w:rPr>
        <w:t>oe heeft u het lesmateriaal gelezen?</w:t>
      </w:r>
    </w:p>
    <w:p w14:paraId="1E666053" w14:textId="77777777" w:rsidR="009A3678" w:rsidRDefault="00EB72A9" w:rsidP="00EF3C06">
      <w:pPr>
        <w:pStyle w:val="MACNormal"/>
        <w:numPr>
          <w:ilvl w:val="1"/>
          <w:numId w:val="14"/>
        </w:numPr>
        <w:tabs>
          <w:tab w:val="clear" w:pos="1440"/>
          <w:tab w:val="left" w:pos="0"/>
          <w:tab w:val="left" w:pos="360"/>
          <w:tab w:val="left" w:pos="720"/>
          <w:tab w:val="num" w:pos="1080"/>
        </w:tabs>
        <w:spacing w:line="311" w:lineRule="atLeast"/>
        <w:ind w:hanging="720"/>
        <w:rPr>
          <w:rFonts w:ascii="Arial" w:hAnsi="Arial" w:cs="Arial"/>
          <w:sz w:val="22"/>
          <w:szCs w:val="22"/>
          <w:lang w:val="nl-NL"/>
        </w:rPr>
      </w:pPr>
      <w:r w:rsidRPr="00F85B7A">
        <w:rPr>
          <w:rFonts w:ascii="Arial" w:hAnsi="Arial" w:cs="Arial"/>
          <w:sz w:val="22"/>
          <w:szCs w:val="22"/>
          <w:lang w:val="nl-NL"/>
        </w:rPr>
        <w:t>Heeft u aantekeningen gemaakt?</w:t>
      </w:r>
    </w:p>
    <w:p w14:paraId="588A0BF2" w14:textId="77777777" w:rsidR="009A3678" w:rsidRDefault="00EB72A9" w:rsidP="00EF3C06">
      <w:pPr>
        <w:pStyle w:val="MACNormal"/>
        <w:numPr>
          <w:ilvl w:val="1"/>
          <w:numId w:val="14"/>
        </w:numPr>
        <w:tabs>
          <w:tab w:val="clear" w:pos="1440"/>
          <w:tab w:val="left" w:pos="0"/>
          <w:tab w:val="left" w:pos="360"/>
          <w:tab w:val="left" w:pos="720"/>
          <w:tab w:val="num" w:pos="1080"/>
        </w:tabs>
        <w:spacing w:line="311" w:lineRule="atLeast"/>
        <w:ind w:hanging="720"/>
        <w:rPr>
          <w:rFonts w:ascii="Arial" w:hAnsi="Arial" w:cs="Arial"/>
          <w:sz w:val="22"/>
          <w:szCs w:val="22"/>
          <w:lang w:val="nl-NL"/>
        </w:rPr>
      </w:pPr>
      <w:r w:rsidRPr="00F85B7A">
        <w:rPr>
          <w:rFonts w:ascii="Arial" w:hAnsi="Arial" w:cs="Arial"/>
          <w:sz w:val="22"/>
          <w:szCs w:val="22"/>
          <w:lang w:val="nl-NL"/>
        </w:rPr>
        <w:t xml:space="preserve">Heeft u bepaalde activiteiten zelf </w:t>
      </w:r>
      <w:r w:rsidR="00EF6151">
        <w:rPr>
          <w:rFonts w:ascii="Arial" w:hAnsi="Arial" w:cs="Arial"/>
          <w:sz w:val="22"/>
          <w:szCs w:val="22"/>
          <w:lang w:val="nl-NL"/>
        </w:rPr>
        <w:t xml:space="preserve">van </w:t>
      </w:r>
      <w:r w:rsidRPr="00F85B7A">
        <w:rPr>
          <w:rFonts w:ascii="Arial" w:hAnsi="Arial" w:cs="Arial"/>
          <w:sz w:val="22"/>
          <w:szCs w:val="22"/>
          <w:lang w:val="nl-NL"/>
        </w:rPr>
        <w:t>tevoren geprobeerd?</w:t>
      </w:r>
    </w:p>
    <w:p w14:paraId="42F91ACE" w14:textId="77777777" w:rsidR="009A3678" w:rsidRDefault="00EB72A9" w:rsidP="00EF3C06">
      <w:pPr>
        <w:pStyle w:val="MACNormal"/>
        <w:numPr>
          <w:ilvl w:val="1"/>
          <w:numId w:val="14"/>
        </w:numPr>
        <w:tabs>
          <w:tab w:val="clear" w:pos="1440"/>
          <w:tab w:val="left" w:pos="0"/>
          <w:tab w:val="left" w:pos="360"/>
          <w:tab w:val="left" w:pos="720"/>
          <w:tab w:val="num" w:pos="1080"/>
        </w:tabs>
        <w:spacing w:line="311" w:lineRule="atLeast"/>
        <w:ind w:hanging="720"/>
        <w:rPr>
          <w:rFonts w:ascii="Arial" w:hAnsi="Arial" w:cs="Arial"/>
          <w:sz w:val="22"/>
          <w:szCs w:val="22"/>
          <w:lang w:val="nl-NL"/>
        </w:rPr>
      </w:pPr>
      <w:r w:rsidRPr="00F85B7A">
        <w:rPr>
          <w:rFonts w:ascii="Arial" w:hAnsi="Arial" w:cs="Arial"/>
          <w:sz w:val="22"/>
          <w:szCs w:val="22"/>
          <w:lang w:val="nl-NL"/>
        </w:rPr>
        <w:t>Heeft u nog andere bronnen geraadpleegd (documentatie, personen)?</w:t>
      </w:r>
    </w:p>
    <w:p w14:paraId="69862D25" w14:textId="77777777" w:rsidR="009A3678" w:rsidRDefault="00EB72A9" w:rsidP="00EF3C06">
      <w:pPr>
        <w:pStyle w:val="MACNormal"/>
        <w:numPr>
          <w:ilvl w:val="1"/>
          <w:numId w:val="14"/>
        </w:numPr>
        <w:tabs>
          <w:tab w:val="clear" w:pos="1440"/>
          <w:tab w:val="left" w:pos="0"/>
          <w:tab w:val="left" w:pos="360"/>
          <w:tab w:val="left" w:pos="720"/>
          <w:tab w:val="num" w:pos="1080"/>
        </w:tabs>
        <w:spacing w:line="311" w:lineRule="atLeast"/>
        <w:ind w:hanging="720"/>
        <w:rPr>
          <w:rFonts w:ascii="Arial" w:hAnsi="Arial" w:cs="Arial"/>
          <w:sz w:val="22"/>
          <w:szCs w:val="22"/>
          <w:lang w:val="nl-NL"/>
        </w:rPr>
      </w:pPr>
      <w:r w:rsidRPr="00F85B7A">
        <w:rPr>
          <w:rFonts w:ascii="Arial" w:hAnsi="Arial" w:cs="Arial"/>
          <w:sz w:val="22"/>
          <w:szCs w:val="22"/>
          <w:lang w:val="nl-NL"/>
        </w:rPr>
        <w:t>Hoe heeft u de materialen verzameld en klaargezet?</w:t>
      </w:r>
    </w:p>
    <w:p w14:paraId="5B7EDC40" w14:textId="77777777" w:rsidR="009A3678" w:rsidRDefault="00EB72A9" w:rsidP="00EF3C06">
      <w:pPr>
        <w:pStyle w:val="MACNormal"/>
        <w:numPr>
          <w:ilvl w:val="1"/>
          <w:numId w:val="14"/>
        </w:numPr>
        <w:tabs>
          <w:tab w:val="clear" w:pos="1440"/>
          <w:tab w:val="left" w:pos="0"/>
          <w:tab w:val="left" w:pos="360"/>
          <w:tab w:val="left" w:pos="720"/>
          <w:tab w:val="num" w:pos="1080"/>
        </w:tabs>
        <w:spacing w:line="311" w:lineRule="atLeast"/>
        <w:ind w:hanging="720"/>
        <w:rPr>
          <w:rFonts w:ascii="Arial" w:hAnsi="Arial" w:cs="Arial"/>
          <w:sz w:val="22"/>
          <w:szCs w:val="22"/>
          <w:lang w:val="nl-NL"/>
        </w:rPr>
      </w:pPr>
      <w:r w:rsidRPr="00F85B7A">
        <w:rPr>
          <w:rFonts w:ascii="Arial" w:hAnsi="Arial" w:cs="Arial"/>
          <w:sz w:val="22"/>
          <w:szCs w:val="22"/>
          <w:lang w:val="nl-NL"/>
        </w:rPr>
        <w:t>Heeft u de klas op één of andere wijze voorbereid op de les?</w:t>
      </w:r>
    </w:p>
    <w:p w14:paraId="2CD46E19" w14:textId="77777777" w:rsidR="009A3678" w:rsidRDefault="00EB72A9" w:rsidP="00EF3C06">
      <w:pPr>
        <w:pStyle w:val="MACNormal"/>
        <w:numPr>
          <w:ilvl w:val="1"/>
          <w:numId w:val="14"/>
        </w:numPr>
        <w:tabs>
          <w:tab w:val="clear" w:pos="1440"/>
          <w:tab w:val="left" w:pos="0"/>
          <w:tab w:val="left" w:pos="360"/>
          <w:tab w:val="left" w:pos="720"/>
          <w:tab w:val="num" w:pos="1080"/>
        </w:tabs>
        <w:spacing w:line="311" w:lineRule="atLeast"/>
        <w:ind w:hanging="720"/>
        <w:rPr>
          <w:rFonts w:ascii="Arial" w:hAnsi="Arial" w:cs="Arial"/>
          <w:sz w:val="22"/>
          <w:szCs w:val="22"/>
          <w:lang w:val="nl-NL"/>
        </w:rPr>
      </w:pPr>
      <w:r w:rsidRPr="00F85B7A">
        <w:rPr>
          <w:rFonts w:ascii="Arial" w:hAnsi="Arial" w:cs="Arial"/>
          <w:sz w:val="22"/>
          <w:szCs w:val="22"/>
          <w:lang w:val="nl-NL"/>
        </w:rPr>
        <w:t>Hoeveel tijd heeft de voorbereiding u in totaal gekost?</w:t>
      </w:r>
    </w:p>
    <w:p w14:paraId="6C908FAB" w14:textId="77777777" w:rsidR="009A3678" w:rsidRDefault="00EB72A9" w:rsidP="00EF3C06">
      <w:pPr>
        <w:pStyle w:val="MACNormal"/>
        <w:numPr>
          <w:ilvl w:val="1"/>
          <w:numId w:val="14"/>
        </w:numPr>
        <w:tabs>
          <w:tab w:val="clear" w:pos="1440"/>
          <w:tab w:val="left" w:pos="0"/>
          <w:tab w:val="left" w:pos="360"/>
          <w:tab w:val="left" w:pos="720"/>
          <w:tab w:val="num" w:pos="1080"/>
        </w:tabs>
        <w:spacing w:line="311" w:lineRule="atLeast"/>
        <w:ind w:hanging="720"/>
        <w:rPr>
          <w:rFonts w:ascii="Arial" w:hAnsi="Arial" w:cs="Arial"/>
          <w:sz w:val="22"/>
          <w:szCs w:val="22"/>
          <w:lang w:val="nl-NL"/>
        </w:rPr>
      </w:pPr>
      <w:r w:rsidRPr="00F85B7A">
        <w:rPr>
          <w:rFonts w:ascii="Arial" w:hAnsi="Arial" w:cs="Arial"/>
          <w:sz w:val="22"/>
          <w:szCs w:val="22"/>
          <w:lang w:val="nl-NL"/>
        </w:rPr>
        <w:t>Was het lesmateriaal voldoende duidelijk?</w:t>
      </w:r>
    </w:p>
    <w:p w14:paraId="00E4841E" w14:textId="77777777" w:rsidR="009A3678" w:rsidRDefault="00EB72A9" w:rsidP="00EF3C06">
      <w:pPr>
        <w:pStyle w:val="MACNormal"/>
        <w:numPr>
          <w:ilvl w:val="1"/>
          <w:numId w:val="14"/>
        </w:numPr>
        <w:tabs>
          <w:tab w:val="clear" w:pos="1440"/>
          <w:tab w:val="left" w:pos="0"/>
          <w:tab w:val="left" w:pos="360"/>
          <w:tab w:val="left" w:pos="720"/>
          <w:tab w:val="num" w:pos="1080"/>
        </w:tabs>
        <w:spacing w:line="311" w:lineRule="atLeast"/>
        <w:ind w:hanging="720"/>
        <w:rPr>
          <w:rFonts w:ascii="Arial" w:hAnsi="Arial" w:cs="Arial"/>
          <w:sz w:val="22"/>
          <w:szCs w:val="22"/>
          <w:lang w:val="nl-NL"/>
        </w:rPr>
      </w:pPr>
      <w:r w:rsidRPr="00F85B7A">
        <w:rPr>
          <w:rFonts w:ascii="Arial" w:hAnsi="Arial" w:cs="Arial"/>
          <w:sz w:val="22"/>
          <w:szCs w:val="22"/>
          <w:lang w:val="nl-NL"/>
        </w:rPr>
        <w:t>Op welke punten heeft u bij de voorbereiding nog problemen ondervonden?</w:t>
      </w:r>
    </w:p>
    <w:p w14:paraId="59AD2313" w14:textId="77777777" w:rsidR="009A3678" w:rsidRDefault="00067473" w:rsidP="00EF3C06">
      <w:pPr>
        <w:pStyle w:val="MACNormal"/>
        <w:numPr>
          <w:ilvl w:val="1"/>
          <w:numId w:val="14"/>
        </w:numPr>
        <w:tabs>
          <w:tab w:val="clear" w:pos="1440"/>
          <w:tab w:val="left" w:pos="0"/>
          <w:tab w:val="left" w:pos="360"/>
          <w:tab w:val="left" w:pos="720"/>
          <w:tab w:val="num" w:pos="1080"/>
        </w:tabs>
        <w:spacing w:line="311" w:lineRule="atLeast"/>
        <w:ind w:left="1080"/>
        <w:rPr>
          <w:rFonts w:ascii="Arial" w:hAnsi="Arial" w:cs="Arial"/>
          <w:sz w:val="22"/>
          <w:szCs w:val="22"/>
          <w:lang w:val="nl-NL"/>
        </w:rPr>
      </w:pPr>
      <w:r>
        <w:rPr>
          <w:rFonts w:ascii="Arial" w:hAnsi="Arial" w:cs="Arial"/>
          <w:sz w:val="22"/>
          <w:szCs w:val="22"/>
          <w:lang w:val="nl-NL"/>
        </w:rPr>
        <w:br w:type="page"/>
      </w:r>
      <w:r w:rsidR="00EB72A9" w:rsidRPr="00F85B7A">
        <w:rPr>
          <w:rFonts w:ascii="Arial" w:hAnsi="Arial" w:cs="Arial"/>
          <w:sz w:val="22"/>
          <w:szCs w:val="22"/>
          <w:lang w:val="nl-NL"/>
        </w:rPr>
        <w:lastRenderedPageBreak/>
        <w:t>Heeft u tijdens de voorbereiding bepaalde aanpassingen in het lesmateriaal aangebracht of bepaalde keuzes binnen de lesopzet gemaakt?</w:t>
      </w:r>
    </w:p>
    <w:p w14:paraId="6227883D" w14:textId="77777777" w:rsidR="009A3678" w:rsidRDefault="00EB72A9" w:rsidP="00EF3C06">
      <w:pPr>
        <w:pStyle w:val="MACNormal"/>
        <w:numPr>
          <w:ilvl w:val="1"/>
          <w:numId w:val="14"/>
        </w:numPr>
        <w:tabs>
          <w:tab w:val="clear" w:pos="1440"/>
          <w:tab w:val="left" w:pos="0"/>
          <w:tab w:val="left" w:pos="360"/>
          <w:tab w:val="left" w:pos="720"/>
          <w:tab w:val="num" w:pos="1080"/>
        </w:tabs>
        <w:spacing w:line="311" w:lineRule="atLeast"/>
        <w:ind w:left="1080"/>
        <w:rPr>
          <w:rFonts w:ascii="Arial" w:hAnsi="Arial" w:cs="Arial"/>
          <w:sz w:val="22"/>
          <w:szCs w:val="22"/>
          <w:lang w:val="nl-NL"/>
        </w:rPr>
      </w:pPr>
      <w:r w:rsidRPr="00F85B7A">
        <w:rPr>
          <w:rFonts w:ascii="Arial" w:hAnsi="Arial" w:cs="Arial"/>
          <w:sz w:val="22"/>
          <w:szCs w:val="22"/>
          <w:lang w:val="nl-NL"/>
        </w:rPr>
        <w:t>...</w:t>
      </w:r>
    </w:p>
    <w:p w14:paraId="21A26687" w14:textId="77777777" w:rsidR="00EB72A9" w:rsidRPr="00F85B7A" w:rsidRDefault="00EB72A9" w:rsidP="00EF3C06">
      <w:pPr>
        <w:pStyle w:val="MACNormal"/>
        <w:numPr>
          <w:ilvl w:val="1"/>
          <w:numId w:val="14"/>
        </w:numPr>
        <w:tabs>
          <w:tab w:val="clear" w:pos="1440"/>
          <w:tab w:val="left" w:pos="0"/>
          <w:tab w:val="left" w:pos="360"/>
          <w:tab w:val="left" w:pos="720"/>
          <w:tab w:val="num" w:pos="1080"/>
        </w:tabs>
        <w:spacing w:line="311" w:lineRule="atLeast"/>
        <w:ind w:left="1080"/>
        <w:rPr>
          <w:rFonts w:ascii="Arial" w:hAnsi="Arial" w:cs="Arial"/>
          <w:sz w:val="22"/>
          <w:szCs w:val="22"/>
          <w:lang w:val="nl-NL"/>
        </w:rPr>
      </w:pPr>
      <w:r w:rsidRPr="00F85B7A">
        <w:rPr>
          <w:rFonts w:ascii="Arial" w:hAnsi="Arial" w:cs="Arial"/>
          <w:sz w:val="22"/>
          <w:szCs w:val="22"/>
          <w:lang w:val="nl-NL"/>
        </w:rPr>
        <w:t>Verbeteringssuggesties?</w:t>
      </w:r>
    </w:p>
    <w:p w14:paraId="6E43FEC4" w14:textId="77777777" w:rsidR="00EB72A9" w:rsidRDefault="00EB72A9" w:rsidP="00EF3C06">
      <w:pPr>
        <w:pStyle w:val="MACNormal"/>
        <w:tabs>
          <w:tab w:val="left" w:pos="0"/>
          <w:tab w:val="left" w:pos="360"/>
          <w:tab w:val="left" w:pos="720"/>
        </w:tabs>
        <w:spacing w:line="311" w:lineRule="atLeast"/>
        <w:rPr>
          <w:rFonts w:ascii="Arial" w:hAnsi="Arial" w:cs="Arial"/>
          <w:sz w:val="22"/>
          <w:szCs w:val="22"/>
          <w:lang w:val="nl-NL"/>
        </w:rPr>
      </w:pPr>
    </w:p>
    <w:p w14:paraId="4191881C" w14:textId="77777777" w:rsidR="009A3678" w:rsidRDefault="009A3678" w:rsidP="00EF3C06">
      <w:pPr>
        <w:pStyle w:val="MACNormal"/>
        <w:numPr>
          <w:ilvl w:val="0"/>
          <w:numId w:val="14"/>
        </w:numPr>
        <w:tabs>
          <w:tab w:val="left" w:pos="0"/>
          <w:tab w:val="left" w:pos="360"/>
        </w:tabs>
        <w:spacing w:line="311" w:lineRule="atLeast"/>
        <w:rPr>
          <w:rFonts w:ascii="Arial" w:hAnsi="Arial" w:cs="Arial"/>
          <w:sz w:val="22"/>
          <w:szCs w:val="22"/>
          <w:lang w:val="nl-NL"/>
        </w:rPr>
      </w:pPr>
      <w:r>
        <w:rPr>
          <w:rFonts w:ascii="Arial" w:hAnsi="Arial" w:cs="Arial"/>
          <w:sz w:val="22"/>
          <w:szCs w:val="22"/>
          <w:lang w:val="nl-NL"/>
        </w:rPr>
        <w:t>Rol van de leerkracht:</w:t>
      </w:r>
    </w:p>
    <w:p w14:paraId="071F6B06" w14:textId="77777777" w:rsidR="009A3678" w:rsidRDefault="00EB72A9" w:rsidP="00EF3C06">
      <w:pPr>
        <w:pStyle w:val="MACNormal"/>
        <w:numPr>
          <w:ilvl w:val="1"/>
          <w:numId w:val="14"/>
        </w:numPr>
        <w:tabs>
          <w:tab w:val="clear" w:pos="1440"/>
          <w:tab w:val="left" w:pos="0"/>
          <w:tab w:val="left" w:pos="360"/>
          <w:tab w:val="left" w:pos="720"/>
          <w:tab w:val="num" w:pos="1080"/>
        </w:tabs>
        <w:spacing w:line="311" w:lineRule="atLeast"/>
        <w:ind w:hanging="720"/>
        <w:rPr>
          <w:rFonts w:ascii="Arial" w:hAnsi="Arial" w:cs="Arial"/>
          <w:sz w:val="22"/>
          <w:szCs w:val="22"/>
          <w:lang w:val="nl-NL"/>
        </w:rPr>
      </w:pPr>
      <w:r w:rsidRPr="00F85B7A">
        <w:rPr>
          <w:rFonts w:ascii="Arial" w:hAnsi="Arial" w:cs="Arial"/>
          <w:sz w:val="22"/>
          <w:szCs w:val="22"/>
          <w:lang w:val="nl-NL"/>
        </w:rPr>
        <w:t>Hoe heeft u uw eigen rol tijdens de les ervaren?</w:t>
      </w:r>
    </w:p>
    <w:p w14:paraId="5B597848" w14:textId="77777777" w:rsidR="009A3678" w:rsidRDefault="00EB72A9" w:rsidP="00EF3C06">
      <w:pPr>
        <w:pStyle w:val="MACNormal"/>
        <w:numPr>
          <w:ilvl w:val="1"/>
          <w:numId w:val="14"/>
        </w:numPr>
        <w:tabs>
          <w:tab w:val="clear" w:pos="1440"/>
          <w:tab w:val="left" w:pos="0"/>
          <w:tab w:val="left" w:pos="360"/>
          <w:tab w:val="left" w:pos="720"/>
          <w:tab w:val="num" w:pos="1080"/>
        </w:tabs>
        <w:spacing w:line="311" w:lineRule="atLeast"/>
        <w:ind w:hanging="720"/>
        <w:rPr>
          <w:rFonts w:ascii="Arial" w:hAnsi="Arial" w:cs="Arial"/>
          <w:sz w:val="22"/>
          <w:szCs w:val="22"/>
          <w:lang w:val="nl-NL"/>
        </w:rPr>
      </w:pPr>
      <w:r w:rsidRPr="00F85B7A">
        <w:rPr>
          <w:rFonts w:ascii="Arial" w:hAnsi="Arial" w:cs="Arial"/>
          <w:sz w:val="22"/>
          <w:szCs w:val="22"/>
          <w:lang w:val="nl-NL"/>
        </w:rPr>
        <w:t>In hoeverre bevatte deze les elementen die anders of nieuw zijn voor u?</w:t>
      </w:r>
    </w:p>
    <w:p w14:paraId="1268375A" w14:textId="77777777" w:rsidR="009A3678" w:rsidRDefault="00EB72A9" w:rsidP="00EF3C06">
      <w:pPr>
        <w:pStyle w:val="MACNormal"/>
        <w:numPr>
          <w:ilvl w:val="1"/>
          <w:numId w:val="14"/>
        </w:numPr>
        <w:tabs>
          <w:tab w:val="clear" w:pos="1440"/>
          <w:tab w:val="left" w:pos="0"/>
          <w:tab w:val="left" w:pos="360"/>
          <w:tab w:val="left" w:pos="720"/>
          <w:tab w:val="num" w:pos="1080"/>
        </w:tabs>
        <w:spacing w:line="311" w:lineRule="atLeast"/>
        <w:ind w:hanging="720"/>
        <w:rPr>
          <w:rFonts w:ascii="Arial" w:hAnsi="Arial" w:cs="Arial"/>
          <w:sz w:val="22"/>
          <w:szCs w:val="22"/>
          <w:lang w:val="nl-NL"/>
        </w:rPr>
      </w:pPr>
      <w:r w:rsidRPr="00F85B7A">
        <w:rPr>
          <w:rFonts w:ascii="Arial" w:hAnsi="Arial" w:cs="Arial"/>
          <w:sz w:val="22"/>
          <w:szCs w:val="22"/>
          <w:lang w:val="nl-NL"/>
        </w:rPr>
        <w:t>Kunt u voorbeelden noemen van dingen die u tijdens deze les geleerd heeft?</w:t>
      </w:r>
    </w:p>
    <w:p w14:paraId="43203F54" w14:textId="77777777" w:rsidR="009A3678" w:rsidRDefault="00EB72A9" w:rsidP="00EF3C06">
      <w:pPr>
        <w:pStyle w:val="MACNormal"/>
        <w:numPr>
          <w:ilvl w:val="1"/>
          <w:numId w:val="14"/>
        </w:numPr>
        <w:tabs>
          <w:tab w:val="clear" w:pos="1440"/>
          <w:tab w:val="left" w:pos="0"/>
          <w:tab w:val="left" w:pos="360"/>
          <w:tab w:val="left" w:pos="720"/>
          <w:tab w:val="num" w:pos="1080"/>
        </w:tabs>
        <w:spacing w:line="311" w:lineRule="atLeast"/>
        <w:ind w:left="1080"/>
        <w:rPr>
          <w:rFonts w:ascii="Arial" w:hAnsi="Arial" w:cs="Arial"/>
          <w:sz w:val="22"/>
          <w:szCs w:val="22"/>
          <w:lang w:val="nl-NL"/>
        </w:rPr>
      </w:pPr>
      <w:r w:rsidRPr="00F85B7A">
        <w:rPr>
          <w:rFonts w:ascii="Arial" w:hAnsi="Arial" w:cs="Arial"/>
          <w:sz w:val="22"/>
          <w:szCs w:val="22"/>
          <w:lang w:val="nl-NL"/>
        </w:rPr>
        <w:t>Als u een dergelijke les in de toekomst nog eens zou geven, wat zou u dan eventueel anders aanpakken?</w:t>
      </w:r>
    </w:p>
    <w:p w14:paraId="472A45DE" w14:textId="77777777" w:rsidR="009A3678" w:rsidRDefault="009A3678" w:rsidP="00EF3C06">
      <w:pPr>
        <w:pStyle w:val="MACNormal"/>
        <w:numPr>
          <w:ilvl w:val="1"/>
          <w:numId w:val="14"/>
        </w:numPr>
        <w:tabs>
          <w:tab w:val="clear" w:pos="1440"/>
          <w:tab w:val="left" w:pos="0"/>
          <w:tab w:val="left" w:pos="360"/>
          <w:tab w:val="left" w:pos="720"/>
          <w:tab w:val="num" w:pos="1080"/>
        </w:tabs>
        <w:spacing w:line="311" w:lineRule="atLeast"/>
        <w:ind w:left="1080"/>
        <w:rPr>
          <w:rFonts w:ascii="Arial" w:hAnsi="Arial" w:cs="Arial"/>
          <w:sz w:val="22"/>
          <w:szCs w:val="22"/>
          <w:lang w:val="nl-NL"/>
        </w:rPr>
      </w:pPr>
      <w:r>
        <w:rPr>
          <w:rFonts w:ascii="Arial" w:hAnsi="Arial" w:cs="Arial"/>
          <w:sz w:val="22"/>
          <w:szCs w:val="22"/>
          <w:lang w:val="nl-NL"/>
        </w:rPr>
        <w:t>Zou</w:t>
      </w:r>
      <w:r w:rsidR="00EB72A9" w:rsidRPr="00F85B7A">
        <w:rPr>
          <w:rFonts w:ascii="Arial" w:hAnsi="Arial" w:cs="Arial"/>
          <w:sz w:val="22"/>
          <w:szCs w:val="22"/>
          <w:lang w:val="nl-NL"/>
        </w:rPr>
        <w:t xml:space="preserve"> u in de toekomst meer van dergelijke lessen willen geven?</w:t>
      </w:r>
    </w:p>
    <w:p w14:paraId="3BC73302" w14:textId="77777777" w:rsidR="009A3678" w:rsidRDefault="00EB72A9" w:rsidP="00EF3C06">
      <w:pPr>
        <w:pStyle w:val="MACNormal"/>
        <w:numPr>
          <w:ilvl w:val="1"/>
          <w:numId w:val="14"/>
        </w:numPr>
        <w:tabs>
          <w:tab w:val="clear" w:pos="1440"/>
          <w:tab w:val="left" w:pos="0"/>
          <w:tab w:val="left" w:pos="360"/>
          <w:tab w:val="left" w:pos="720"/>
          <w:tab w:val="num" w:pos="1080"/>
        </w:tabs>
        <w:spacing w:line="311" w:lineRule="atLeast"/>
        <w:ind w:left="1080"/>
        <w:rPr>
          <w:rFonts w:ascii="Arial" w:hAnsi="Arial" w:cs="Arial"/>
          <w:sz w:val="22"/>
          <w:szCs w:val="22"/>
          <w:lang w:val="nl-NL"/>
        </w:rPr>
      </w:pPr>
      <w:r w:rsidRPr="00F85B7A">
        <w:rPr>
          <w:rFonts w:ascii="Arial" w:hAnsi="Arial" w:cs="Arial"/>
          <w:sz w:val="22"/>
          <w:szCs w:val="22"/>
          <w:lang w:val="nl-NL"/>
        </w:rPr>
        <w:t>...</w:t>
      </w:r>
    </w:p>
    <w:p w14:paraId="63FCBA00" w14:textId="77777777" w:rsidR="00EB72A9" w:rsidRDefault="00EB72A9" w:rsidP="00EF3C06">
      <w:pPr>
        <w:pStyle w:val="MACNormal"/>
        <w:numPr>
          <w:ilvl w:val="1"/>
          <w:numId w:val="14"/>
        </w:numPr>
        <w:tabs>
          <w:tab w:val="clear" w:pos="1440"/>
          <w:tab w:val="left" w:pos="0"/>
          <w:tab w:val="left" w:pos="360"/>
          <w:tab w:val="left" w:pos="720"/>
          <w:tab w:val="num" w:pos="1080"/>
        </w:tabs>
        <w:spacing w:line="311" w:lineRule="atLeast"/>
        <w:ind w:left="1080"/>
        <w:rPr>
          <w:rFonts w:ascii="Arial" w:hAnsi="Arial" w:cs="Arial"/>
          <w:sz w:val="22"/>
          <w:szCs w:val="22"/>
          <w:lang w:val="nl-NL"/>
        </w:rPr>
      </w:pPr>
      <w:r w:rsidRPr="00F85B7A">
        <w:rPr>
          <w:rFonts w:ascii="Arial" w:hAnsi="Arial" w:cs="Arial"/>
          <w:sz w:val="22"/>
          <w:szCs w:val="22"/>
          <w:lang w:val="nl-NL"/>
        </w:rPr>
        <w:t>Verbeteringssuggesties?</w:t>
      </w:r>
    </w:p>
    <w:p w14:paraId="71788FE0" w14:textId="77777777" w:rsidR="009A3678" w:rsidRDefault="009A3678" w:rsidP="00EF3C06">
      <w:pPr>
        <w:pStyle w:val="MACNormal"/>
        <w:tabs>
          <w:tab w:val="left" w:pos="0"/>
          <w:tab w:val="left" w:pos="360"/>
          <w:tab w:val="left" w:pos="720"/>
        </w:tabs>
        <w:spacing w:line="311" w:lineRule="atLeast"/>
        <w:rPr>
          <w:rFonts w:ascii="Arial" w:hAnsi="Arial" w:cs="Arial"/>
          <w:sz w:val="22"/>
          <w:szCs w:val="22"/>
          <w:lang w:val="nl-NL"/>
        </w:rPr>
      </w:pPr>
    </w:p>
    <w:p w14:paraId="39348A93" w14:textId="77777777" w:rsidR="009A3678" w:rsidRDefault="009A3678" w:rsidP="00EF3C06">
      <w:pPr>
        <w:pStyle w:val="MACNormal"/>
        <w:numPr>
          <w:ilvl w:val="0"/>
          <w:numId w:val="14"/>
        </w:numPr>
        <w:tabs>
          <w:tab w:val="left" w:pos="0"/>
          <w:tab w:val="left" w:pos="360"/>
        </w:tabs>
        <w:spacing w:line="311" w:lineRule="atLeast"/>
        <w:rPr>
          <w:rFonts w:ascii="Arial" w:hAnsi="Arial" w:cs="Arial"/>
          <w:sz w:val="22"/>
          <w:szCs w:val="22"/>
          <w:lang w:val="nl-NL"/>
        </w:rPr>
      </w:pPr>
      <w:r>
        <w:rPr>
          <w:rFonts w:ascii="Arial" w:hAnsi="Arial" w:cs="Arial"/>
          <w:sz w:val="22"/>
          <w:szCs w:val="22"/>
          <w:lang w:val="nl-NL"/>
        </w:rPr>
        <w:t>Rol van de leerlingen</w:t>
      </w:r>
    </w:p>
    <w:p w14:paraId="2FB4E92B" w14:textId="77777777" w:rsidR="009A3678" w:rsidRDefault="00EB72A9" w:rsidP="00EF3C06">
      <w:pPr>
        <w:pStyle w:val="MACNormal"/>
        <w:numPr>
          <w:ilvl w:val="1"/>
          <w:numId w:val="14"/>
        </w:numPr>
        <w:tabs>
          <w:tab w:val="clear" w:pos="1440"/>
          <w:tab w:val="left" w:pos="0"/>
          <w:tab w:val="left" w:pos="360"/>
          <w:tab w:val="left" w:pos="720"/>
          <w:tab w:val="num" w:pos="1080"/>
        </w:tabs>
        <w:spacing w:line="311" w:lineRule="atLeast"/>
        <w:ind w:hanging="720"/>
        <w:rPr>
          <w:rFonts w:ascii="Arial" w:hAnsi="Arial" w:cs="Arial"/>
          <w:sz w:val="22"/>
          <w:szCs w:val="22"/>
          <w:lang w:val="nl-NL"/>
        </w:rPr>
      </w:pPr>
      <w:r w:rsidRPr="00F85B7A">
        <w:rPr>
          <w:rFonts w:ascii="Arial" w:hAnsi="Arial" w:cs="Arial"/>
          <w:sz w:val="22"/>
          <w:szCs w:val="22"/>
          <w:lang w:val="nl-NL"/>
        </w:rPr>
        <w:t>Wat vond u van de rol van de leerlingen tijdens de les?</w:t>
      </w:r>
    </w:p>
    <w:p w14:paraId="4A61E033" w14:textId="77777777" w:rsidR="009A3678" w:rsidRDefault="00EB72A9" w:rsidP="00EF3C06">
      <w:pPr>
        <w:pStyle w:val="MACNormal"/>
        <w:numPr>
          <w:ilvl w:val="1"/>
          <w:numId w:val="14"/>
        </w:numPr>
        <w:tabs>
          <w:tab w:val="clear" w:pos="1440"/>
          <w:tab w:val="left" w:pos="0"/>
          <w:tab w:val="left" w:pos="360"/>
          <w:tab w:val="left" w:pos="720"/>
          <w:tab w:val="num" w:pos="1080"/>
        </w:tabs>
        <w:spacing w:line="311" w:lineRule="atLeast"/>
        <w:ind w:hanging="720"/>
        <w:rPr>
          <w:rFonts w:ascii="Arial" w:hAnsi="Arial" w:cs="Arial"/>
          <w:sz w:val="22"/>
          <w:szCs w:val="22"/>
          <w:lang w:val="nl-NL"/>
        </w:rPr>
      </w:pPr>
      <w:r w:rsidRPr="00F85B7A">
        <w:rPr>
          <w:rFonts w:ascii="Arial" w:hAnsi="Arial" w:cs="Arial"/>
          <w:sz w:val="22"/>
          <w:szCs w:val="22"/>
          <w:lang w:val="nl-NL"/>
        </w:rPr>
        <w:t>Waren de leerlingen gemotiveerd?</w:t>
      </w:r>
    </w:p>
    <w:p w14:paraId="27E2EC9B" w14:textId="77777777" w:rsidR="00EB72A9" w:rsidRDefault="00EB72A9" w:rsidP="00EF3C06">
      <w:pPr>
        <w:pStyle w:val="MACNormal"/>
        <w:numPr>
          <w:ilvl w:val="1"/>
          <w:numId w:val="14"/>
        </w:numPr>
        <w:tabs>
          <w:tab w:val="clear" w:pos="1440"/>
          <w:tab w:val="left" w:pos="0"/>
          <w:tab w:val="left" w:pos="360"/>
          <w:tab w:val="left" w:pos="720"/>
          <w:tab w:val="num" w:pos="1080"/>
        </w:tabs>
        <w:spacing w:line="311" w:lineRule="atLeast"/>
        <w:ind w:hanging="720"/>
        <w:rPr>
          <w:rFonts w:ascii="Arial" w:hAnsi="Arial" w:cs="Arial"/>
          <w:sz w:val="22"/>
          <w:szCs w:val="22"/>
          <w:lang w:val="nl-NL"/>
        </w:rPr>
      </w:pPr>
      <w:r w:rsidRPr="00F85B7A">
        <w:rPr>
          <w:rFonts w:ascii="Arial" w:hAnsi="Arial" w:cs="Arial"/>
          <w:sz w:val="22"/>
          <w:szCs w:val="22"/>
          <w:lang w:val="nl-NL"/>
        </w:rPr>
        <w:t>Wat hebben de leerlingen volgens u van deze les geleerd?</w:t>
      </w:r>
    </w:p>
    <w:p w14:paraId="479BB540" w14:textId="77777777" w:rsidR="009A3678" w:rsidRDefault="009A3678" w:rsidP="00EF3C06">
      <w:pPr>
        <w:pStyle w:val="MACNormal"/>
        <w:tabs>
          <w:tab w:val="left" w:pos="0"/>
          <w:tab w:val="left" w:pos="360"/>
          <w:tab w:val="left" w:pos="720"/>
        </w:tabs>
        <w:spacing w:line="311" w:lineRule="atLeast"/>
        <w:rPr>
          <w:rFonts w:ascii="Arial" w:hAnsi="Arial" w:cs="Arial"/>
          <w:sz w:val="22"/>
          <w:szCs w:val="22"/>
          <w:lang w:val="nl-NL"/>
        </w:rPr>
      </w:pPr>
    </w:p>
    <w:p w14:paraId="3B8521E8" w14:textId="77777777" w:rsidR="009A3678" w:rsidRDefault="009A3678" w:rsidP="00EF3C06">
      <w:pPr>
        <w:pStyle w:val="MACNormal"/>
        <w:numPr>
          <w:ilvl w:val="0"/>
          <w:numId w:val="14"/>
        </w:numPr>
        <w:tabs>
          <w:tab w:val="left" w:pos="0"/>
          <w:tab w:val="left" w:pos="360"/>
        </w:tabs>
        <w:spacing w:line="311" w:lineRule="atLeast"/>
        <w:rPr>
          <w:rFonts w:ascii="Arial" w:hAnsi="Arial" w:cs="Arial"/>
          <w:sz w:val="22"/>
          <w:szCs w:val="22"/>
          <w:lang w:val="nl-NL"/>
        </w:rPr>
      </w:pPr>
      <w:r>
        <w:rPr>
          <w:rFonts w:ascii="Arial" w:hAnsi="Arial" w:cs="Arial"/>
          <w:sz w:val="22"/>
          <w:szCs w:val="22"/>
          <w:lang w:val="nl-NL"/>
        </w:rPr>
        <w:t>Lesmateriaal</w:t>
      </w:r>
    </w:p>
    <w:p w14:paraId="7D7289F5" w14:textId="77777777" w:rsidR="009A3678" w:rsidRDefault="00EB72A9" w:rsidP="00EF3C06">
      <w:pPr>
        <w:pStyle w:val="MACNormal"/>
        <w:numPr>
          <w:ilvl w:val="1"/>
          <w:numId w:val="14"/>
        </w:numPr>
        <w:tabs>
          <w:tab w:val="clear" w:pos="1440"/>
          <w:tab w:val="left" w:pos="0"/>
          <w:tab w:val="left" w:pos="360"/>
          <w:tab w:val="left" w:pos="720"/>
          <w:tab w:val="num" w:pos="1080"/>
        </w:tabs>
        <w:spacing w:line="311" w:lineRule="atLeast"/>
        <w:ind w:left="1080"/>
        <w:rPr>
          <w:rFonts w:ascii="Arial" w:hAnsi="Arial" w:cs="Arial"/>
          <w:sz w:val="22"/>
          <w:szCs w:val="22"/>
          <w:lang w:val="nl-NL"/>
        </w:rPr>
      </w:pPr>
      <w:r w:rsidRPr="00F85B7A">
        <w:rPr>
          <w:rFonts w:ascii="Arial" w:hAnsi="Arial" w:cs="Arial"/>
          <w:sz w:val="22"/>
          <w:szCs w:val="22"/>
          <w:lang w:val="nl-NL"/>
        </w:rPr>
        <w:t>Wilt u het lesmateriaal eens paginagewijs doorbladeren en ev</w:t>
      </w:r>
      <w:r w:rsidR="00EF6151">
        <w:rPr>
          <w:rFonts w:ascii="Arial" w:hAnsi="Arial" w:cs="Arial"/>
          <w:sz w:val="22"/>
          <w:szCs w:val="22"/>
          <w:lang w:val="nl-NL"/>
        </w:rPr>
        <w:t>en</w:t>
      </w:r>
      <w:r w:rsidRPr="00F85B7A">
        <w:rPr>
          <w:rFonts w:ascii="Arial" w:hAnsi="Arial" w:cs="Arial"/>
          <w:sz w:val="22"/>
          <w:szCs w:val="22"/>
          <w:lang w:val="nl-NL"/>
        </w:rPr>
        <w:t>t</w:t>
      </w:r>
      <w:r w:rsidR="00EF6151">
        <w:rPr>
          <w:rFonts w:ascii="Arial" w:hAnsi="Arial" w:cs="Arial"/>
          <w:sz w:val="22"/>
          <w:szCs w:val="22"/>
          <w:lang w:val="nl-NL"/>
        </w:rPr>
        <w:t>ueel</w:t>
      </w:r>
      <w:r w:rsidRPr="00F85B7A">
        <w:rPr>
          <w:rFonts w:ascii="Arial" w:hAnsi="Arial" w:cs="Arial"/>
          <w:sz w:val="22"/>
          <w:szCs w:val="22"/>
          <w:lang w:val="nl-NL"/>
        </w:rPr>
        <w:t xml:space="preserve"> punten van commentaar noemen? Of aanvullende opmerkingen op </w:t>
      </w:r>
      <w:r w:rsidR="009A3678" w:rsidRPr="00F85B7A">
        <w:rPr>
          <w:rFonts w:ascii="Arial" w:hAnsi="Arial" w:cs="Arial"/>
          <w:sz w:val="22"/>
          <w:szCs w:val="22"/>
          <w:lang w:val="nl-NL"/>
        </w:rPr>
        <w:t>wat</w:t>
      </w:r>
      <w:r w:rsidRPr="00F85B7A">
        <w:rPr>
          <w:rFonts w:ascii="Arial" w:hAnsi="Arial" w:cs="Arial"/>
          <w:sz w:val="22"/>
          <w:szCs w:val="22"/>
          <w:lang w:val="nl-NL"/>
        </w:rPr>
        <w:t xml:space="preserve"> u reeds eerder gezegd heeft?</w:t>
      </w:r>
    </w:p>
    <w:p w14:paraId="2E23838D" w14:textId="77777777" w:rsidR="009A3678" w:rsidRDefault="009A3678" w:rsidP="00EF3C06">
      <w:pPr>
        <w:pStyle w:val="MACNormal"/>
        <w:numPr>
          <w:ilvl w:val="1"/>
          <w:numId w:val="14"/>
        </w:numPr>
        <w:tabs>
          <w:tab w:val="clear" w:pos="1440"/>
          <w:tab w:val="left" w:pos="0"/>
          <w:tab w:val="left" w:pos="360"/>
          <w:tab w:val="left" w:pos="720"/>
          <w:tab w:val="num" w:pos="1080"/>
        </w:tabs>
        <w:spacing w:line="311" w:lineRule="atLeast"/>
        <w:ind w:left="1080"/>
        <w:rPr>
          <w:rFonts w:ascii="Arial" w:hAnsi="Arial" w:cs="Arial"/>
          <w:sz w:val="22"/>
          <w:szCs w:val="22"/>
          <w:lang w:val="nl-NL"/>
        </w:rPr>
      </w:pPr>
      <w:r>
        <w:rPr>
          <w:rFonts w:ascii="Arial" w:hAnsi="Arial" w:cs="Arial"/>
          <w:sz w:val="22"/>
          <w:szCs w:val="22"/>
          <w:lang w:val="nl-NL"/>
        </w:rPr>
        <w:t>K</w:t>
      </w:r>
      <w:r w:rsidR="00EB72A9" w:rsidRPr="00F85B7A">
        <w:rPr>
          <w:rFonts w:ascii="Arial" w:hAnsi="Arial" w:cs="Arial"/>
          <w:sz w:val="22"/>
          <w:szCs w:val="22"/>
          <w:lang w:val="nl-NL"/>
        </w:rPr>
        <w:t>unt u een vergelijking maken tussen dit lesmateriaal en uw huidige lesmethode?</w:t>
      </w:r>
    </w:p>
    <w:p w14:paraId="237A8254" w14:textId="77777777" w:rsidR="009A3678" w:rsidRDefault="00EB72A9" w:rsidP="00EF3C06">
      <w:pPr>
        <w:pStyle w:val="MACNormal"/>
        <w:numPr>
          <w:ilvl w:val="1"/>
          <w:numId w:val="14"/>
        </w:numPr>
        <w:tabs>
          <w:tab w:val="clear" w:pos="1440"/>
          <w:tab w:val="left" w:pos="0"/>
          <w:tab w:val="left" w:pos="360"/>
          <w:tab w:val="left" w:pos="720"/>
          <w:tab w:val="num" w:pos="1080"/>
        </w:tabs>
        <w:spacing w:line="311" w:lineRule="atLeast"/>
        <w:ind w:left="1080"/>
        <w:rPr>
          <w:rFonts w:ascii="Arial" w:hAnsi="Arial" w:cs="Arial"/>
          <w:sz w:val="22"/>
          <w:szCs w:val="22"/>
          <w:lang w:val="nl-NL"/>
        </w:rPr>
      </w:pPr>
      <w:r w:rsidRPr="00F85B7A">
        <w:rPr>
          <w:rFonts w:ascii="Arial" w:hAnsi="Arial" w:cs="Arial"/>
          <w:sz w:val="22"/>
          <w:szCs w:val="22"/>
          <w:lang w:val="nl-NL"/>
        </w:rPr>
        <w:t>...</w:t>
      </w:r>
    </w:p>
    <w:p w14:paraId="2DE69CA5" w14:textId="77777777" w:rsidR="00EB72A9" w:rsidRPr="00F85B7A" w:rsidRDefault="00EB72A9" w:rsidP="00EF3C06">
      <w:pPr>
        <w:pStyle w:val="MACNormal"/>
        <w:numPr>
          <w:ilvl w:val="1"/>
          <w:numId w:val="14"/>
        </w:numPr>
        <w:tabs>
          <w:tab w:val="clear" w:pos="1440"/>
          <w:tab w:val="left" w:pos="0"/>
          <w:tab w:val="left" w:pos="360"/>
          <w:tab w:val="left" w:pos="720"/>
          <w:tab w:val="num" w:pos="1080"/>
        </w:tabs>
        <w:spacing w:line="311" w:lineRule="atLeast"/>
        <w:ind w:left="1080"/>
        <w:rPr>
          <w:rFonts w:ascii="Arial" w:hAnsi="Arial" w:cs="Arial"/>
          <w:sz w:val="22"/>
          <w:szCs w:val="22"/>
          <w:lang w:val="nl-NL"/>
        </w:rPr>
      </w:pPr>
      <w:r w:rsidRPr="00F85B7A">
        <w:rPr>
          <w:rFonts w:ascii="Arial" w:hAnsi="Arial" w:cs="Arial"/>
          <w:sz w:val="22"/>
          <w:szCs w:val="22"/>
          <w:lang w:val="nl-NL"/>
        </w:rPr>
        <w:t>Verbeteringssuggesties?</w:t>
      </w:r>
    </w:p>
    <w:p w14:paraId="03142E67" w14:textId="77777777" w:rsidR="00EB72A9" w:rsidRDefault="00EB72A9" w:rsidP="00EF3C06">
      <w:pPr>
        <w:pStyle w:val="MACNormal"/>
        <w:tabs>
          <w:tab w:val="left" w:pos="0"/>
          <w:tab w:val="left" w:pos="360"/>
          <w:tab w:val="left" w:pos="720"/>
        </w:tabs>
        <w:spacing w:line="311" w:lineRule="atLeast"/>
        <w:rPr>
          <w:rFonts w:ascii="Arial" w:hAnsi="Arial" w:cs="Arial"/>
          <w:sz w:val="22"/>
          <w:szCs w:val="22"/>
          <w:lang w:val="nl-NL"/>
        </w:rPr>
      </w:pPr>
    </w:p>
    <w:p w14:paraId="3844CB55" w14:textId="77777777" w:rsidR="00204BD2" w:rsidRPr="00F85B7A" w:rsidRDefault="00204BD2" w:rsidP="00EF3C06">
      <w:pPr>
        <w:pStyle w:val="MACNormal"/>
        <w:tabs>
          <w:tab w:val="left" w:pos="0"/>
          <w:tab w:val="left" w:pos="360"/>
          <w:tab w:val="left" w:pos="720"/>
        </w:tabs>
        <w:spacing w:line="311" w:lineRule="atLeast"/>
        <w:rPr>
          <w:rFonts w:ascii="Arial" w:hAnsi="Arial" w:cs="Arial"/>
          <w:sz w:val="22"/>
          <w:szCs w:val="22"/>
          <w:lang w:val="nl-NL"/>
        </w:rPr>
      </w:pPr>
    </w:p>
    <w:p w14:paraId="42395246" w14:textId="77777777" w:rsidR="00EB72A9" w:rsidRPr="009A3678" w:rsidRDefault="00EB72A9" w:rsidP="00EF3C06">
      <w:pPr>
        <w:pStyle w:val="MACNormal"/>
        <w:tabs>
          <w:tab w:val="left" w:pos="0"/>
          <w:tab w:val="left" w:pos="360"/>
          <w:tab w:val="left" w:pos="720"/>
        </w:tabs>
        <w:spacing w:line="311" w:lineRule="atLeast"/>
        <w:rPr>
          <w:rFonts w:ascii="Arial" w:hAnsi="Arial" w:cs="Arial"/>
          <w:sz w:val="22"/>
          <w:szCs w:val="22"/>
          <w:lang w:val="nl-NL"/>
        </w:rPr>
      </w:pPr>
      <w:r w:rsidRPr="009A3678">
        <w:rPr>
          <w:rFonts w:ascii="Arial" w:hAnsi="Arial" w:cs="Arial"/>
          <w:bCs/>
          <w:sz w:val="22"/>
          <w:szCs w:val="22"/>
          <w:lang w:val="nl-NL"/>
        </w:rPr>
        <w:t>Heeft u nog andere opmerkingen over het lesmateriaal?</w:t>
      </w:r>
    </w:p>
    <w:p w14:paraId="2C162278" w14:textId="77777777" w:rsidR="00EB72A9" w:rsidRDefault="00EB72A9" w:rsidP="00EF3C06">
      <w:pPr>
        <w:pStyle w:val="MACNormal"/>
        <w:tabs>
          <w:tab w:val="left" w:pos="0"/>
          <w:tab w:val="left" w:pos="360"/>
          <w:tab w:val="left" w:pos="720"/>
        </w:tabs>
        <w:spacing w:line="311" w:lineRule="atLeast"/>
        <w:rPr>
          <w:rFonts w:ascii="Arial" w:hAnsi="Arial" w:cs="Arial"/>
          <w:sz w:val="22"/>
          <w:szCs w:val="22"/>
          <w:lang w:val="nl-NL"/>
        </w:rPr>
      </w:pPr>
    </w:p>
    <w:p w14:paraId="683523AB" w14:textId="77777777" w:rsidR="00204BD2" w:rsidRPr="009A3678" w:rsidRDefault="00204BD2" w:rsidP="00EF3C06">
      <w:pPr>
        <w:pStyle w:val="MACNormal"/>
        <w:tabs>
          <w:tab w:val="left" w:pos="0"/>
          <w:tab w:val="left" w:pos="360"/>
          <w:tab w:val="left" w:pos="720"/>
        </w:tabs>
        <w:spacing w:line="311" w:lineRule="atLeast"/>
        <w:rPr>
          <w:rFonts w:ascii="Arial" w:hAnsi="Arial" w:cs="Arial"/>
          <w:sz w:val="22"/>
          <w:szCs w:val="22"/>
          <w:lang w:val="nl-NL"/>
        </w:rPr>
      </w:pPr>
    </w:p>
    <w:p w14:paraId="59A63B4D" w14:textId="77777777" w:rsidR="00EB72A9" w:rsidRPr="009A3678" w:rsidRDefault="00EB72A9" w:rsidP="00EF3C06">
      <w:pPr>
        <w:pStyle w:val="MACNormal"/>
        <w:tabs>
          <w:tab w:val="left" w:pos="0"/>
          <w:tab w:val="left" w:pos="360"/>
          <w:tab w:val="left" w:pos="720"/>
        </w:tabs>
        <w:spacing w:line="311" w:lineRule="atLeast"/>
        <w:rPr>
          <w:rFonts w:ascii="Arial" w:hAnsi="Arial" w:cs="Arial"/>
          <w:sz w:val="22"/>
          <w:szCs w:val="22"/>
          <w:lang w:val="nl-NL"/>
        </w:rPr>
      </w:pPr>
      <w:r w:rsidRPr="009A3678">
        <w:rPr>
          <w:rFonts w:ascii="Arial" w:hAnsi="Arial" w:cs="Arial"/>
          <w:bCs/>
          <w:iCs/>
          <w:sz w:val="22"/>
          <w:szCs w:val="22"/>
          <w:lang w:val="nl-NL"/>
        </w:rPr>
        <w:t>Bedankt voor uw medewerking!</w:t>
      </w:r>
    </w:p>
    <w:p w14:paraId="593DCD31" w14:textId="77777777" w:rsidR="00EB72A9" w:rsidRPr="009A3678" w:rsidRDefault="00EB72A9" w:rsidP="00EF3C06">
      <w:pPr>
        <w:pStyle w:val="MACNormal"/>
        <w:pBdr>
          <w:bottom w:val="single" w:sz="4" w:space="1" w:color="auto"/>
        </w:pBdr>
        <w:tabs>
          <w:tab w:val="left" w:pos="0"/>
          <w:tab w:val="left" w:pos="360"/>
          <w:tab w:val="left" w:pos="720"/>
        </w:tabs>
        <w:spacing w:line="240" w:lineRule="auto"/>
        <w:rPr>
          <w:rFonts w:ascii="Arial" w:hAnsi="Arial" w:cs="Arial"/>
          <w:sz w:val="24"/>
          <w:szCs w:val="24"/>
          <w:lang w:val="nl-NL"/>
        </w:rPr>
      </w:pPr>
      <w:r w:rsidRPr="00F85B7A">
        <w:rPr>
          <w:rFonts w:ascii="Arial" w:hAnsi="Arial" w:cs="Arial"/>
          <w:b/>
          <w:bCs/>
          <w:sz w:val="22"/>
          <w:szCs w:val="22"/>
          <w:lang w:val="nl-NL"/>
        </w:rPr>
        <w:br w:type="page"/>
      </w:r>
      <w:bookmarkStart w:id="4" w:name="deskundige"/>
      <w:r w:rsidRPr="009A3678">
        <w:rPr>
          <w:rFonts w:ascii="Arial" w:hAnsi="Arial" w:cs="Arial"/>
          <w:b/>
          <w:bCs/>
          <w:sz w:val="24"/>
          <w:szCs w:val="24"/>
          <w:lang w:val="nl-NL"/>
        </w:rPr>
        <w:lastRenderedPageBreak/>
        <w:t>Leidraad voor het interviewen van deskundigen</w:t>
      </w:r>
      <w:bookmarkEnd w:id="4"/>
    </w:p>
    <w:p w14:paraId="32F5B0EF" w14:textId="77777777" w:rsidR="00EB72A9" w:rsidRDefault="00EB72A9" w:rsidP="00EF3C06">
      <w:pPr>
        <w:pStyle w:val="MACNormal"/>
        <w:tabs>
          <w:tab w:val="left" w:pos="0"/>
          <w:tab w:val="left" w:pos="360"/>
          <w:tab w:val="left" w:pos="720"/>
        </w:tabs>
        <w:spacing w:line="311" w:lineRule="atLeast"/>
        <w:rPr>
          <w:rFonts w:ascii="Arial" w:hAnsi="Arial" w:cs="Arial"/>
          <w:sz w:val="22"/>
          <w:szCs w:val="22"/>
          <w:lang w:val="nl-NL"/>
        </w:rPr>
      </w:pPr>
    </w:p>
    <w:p w14:paraId="16919C64" w14:textId="77777777" w:rsidR="00EB72A9" w:rsidRPr="00F85B7A" w:rsidRDefault="00EB72A9" w:rsidP="00EF3C06">
      <w:pPr>
        <w:pStyle w:val="MACNormal"/>
        <w:tabs>
          <w:tab w:val="left" w:pos="0"/>
          <w:tab w:val="left" w:pos="360"/>
          <w:tab w:val="left" w:pos="720"/>
        </w:tabs>
        <w:spacing w:line="311" w:lineRule="atLeast"/>
        <w:rPr>
          <w:rFonts w:ascii="Arial" w:hAnsi="Arial" w:cs="Arial"/>
          <w:sz w:val="22"/>
          <w:szCs w:val="22"/>
          <w:lang w:val="nl-NL"/>
        </w:rPr>
      </w:pPr>
      <w:r w:rsidRPr="00F85B7A">
        <w:rPr>
          <w:rFonts w:ascii="Arial" w:hAnsi="Arial" w:cs="Arial"/>
          <w:sz w:val="22"/>
          <w:szCs w:val="22"/>
          <w:lang w:val="nl-NL"/>
        </w:rPr>
        <w:t>Verschillende deskundigen (inhoudsdeskundige, docent, didacticus, onderwijskundige, e</w:t>
      </w:r>
      <w:r w:rsidR="00EF6151">
        <w:rPr>
          <w:rFonts w:ascii="Arial" w:hAnsi="Arial" w:cs="Arial"/>
          <w:sz w:val="22"/>
          <w:szCs w:val="22"/>
          <w:lang w:val="nl-NL"/>
        </w:rPr>
        <w:t>nz</w:t>
      </w:r>
      <w:r w:rsidRPr="00F85B7A">
        <w:rPr>
          <w:rFonts w:ascii="Arial" w:hAnsi="Arial" w:cs="Arial"/>
          <w:sz w:val="22"/>
          <w:szCs w:val="22"/>
          <w:lang w:val="nl-NL"/>
        </w:rPr>
        <w:t>.) kunnen gevraagd worden hun oordeel te geven over het lesmateriaal.</w:t>
      </w:r>
    </w:p>
    <w:p w14:paraId="6B295A74" w14:textId="77777777" w:rsidR="00EB72A9" w:rsidRPr="00F85B7A" w:rsidRDefault="00EB72A9" w:rsidP="00EF3C06">
      <w:pPr>
        <w:pStyle w:val="MACNormal"/>
        <w:tabs>
          <w:tab w:val="left" w:pos="0"/>
          <w:tab w:val="left" w:pos="360"/>
          <w:tab w:val="left" w:pos="720"/>
        </w:tabs>
        <w:spacing w:line="311" w:lineRule="atLeast"/>
        <w:rPr>
          <w:rFonts w:ascii="Arial" w:hAnsi="Arial" w:cs="Arial"/>
          <w:sz w:val="22"/>
          <w:szCs w:val="22"/>
          <w:lang w:val="nl-NL"/>
        </w:rPr>
      </w:pPr>
    </w:p>
    <w:p w14:paraId="2C8001D6" w14:textId="77777777" w:rsidR="00EB72A9" w:rsidRPr="00F85B7A" w:rsidRDefault="00EB72A9" w:rsidP="00EF3C06">
      <w:pPr>
        <w:pStyle w:val="MACNormal"/>
        <w:tabs>
          <w:tab w:val="left" w:pos="0"/>
          <w:tab w:val="left" w:pos="360"/>
          <w:tab w:val="left" w:pos="720"/>
        </w:tabs>
        <w:spacing w:line="311" w:lineRule="atLeast"/>
        <w:rPr>
          <w:rFonts w:ascii="Arial" w:hAnsi="Arial" w:cs="Arial"/>
          <w:sz w:val="22"/>
          <w:szCs w:val="22"/>
          <w:lang w:val="nl-NL"/>
        </w:rPr>
      </w:pPr>
      <w:r w:rsidRPr="00F85B7A">
        <w:rPr>
          <w:rFonts w:ascii="Arial" w:hAnsi="Arial" w:cs="Arial"/>
          <w:sz w:val="22"/>
          <w:szCs w:val="22"/>
          <w:lang w:val="nl-NL"/>
        </w:rPr>
        <w:t>Tijdens het interview (met één of meer deskundigen) kunt u gebruik maken van een interviewleidraad. De interviewleidraad die hier gegeven wordt, bestaat uit een groslijst van punten waaraan aandacht besteed kan worden tijdens het interview.</w:t>
      </w:r>
    </w:p>
    <w:p w14:paraId="45D34596" w14:textId="77777777" w:rsidR="00EB72A9" w:rsidRPr="00F85B7A" w:rsidRDefault="00EB72A9" w:rsidP="00EF3C06">
      <w:pPr>
        <w:pStyle w:val="MACNormal"/>
        <w:tabs>
          <w:tab w:val="left" w:pos="0"/>
          <w:tab w:val="left" w:pos="360"/>
          <w:tab w:val="left" w:pos="720"/>
        </w:tabs>
        <w:spacing w:line="311" w:lineRule="atLeast"/>
        <w:rPr>
          <w:rFonts w:ascii="Arial" w:hAnsi="Arial" w:cs="Arial"/>
          <w:sz w:val="22"/>
          <w:szCs w:val="22"/>
          <w:lang w:val="nl-NL"/>
        </w:rPr>
      </w:pPr>
    </w:p>
    <w:p w14:paraId="552152F9" w14:textId="77777777" w:rsidR="00EB72A9" w:rsidRPr="00F85B7A" w:rsidRDefault="00EB72A9" w:rsidP="00EF3C06">
      <w:pPr>
        <w:pStyle w:val="MACNormal"/>
        <w:tabs>
          <w:tab w:val="left" w:pos="0"/>
          <w:tab w:val="left" w:pos="360"/>
          <w:tab w:val="left" w:pos="720"/>
        </w:tabs>
        <w:spacing w:line="311" w:lineRule="atLeast"/>
        <w:rPr>
          <w:rFonts w:ascii="Arial" w:hAnsi="Arial" w:cs="Arial"/>
          <w:sz w:val="22"/>
          <w:szCs w:val="22"/>
          <w:lang w:val="nl-NL"/>
        </w:rPr>
      </w:pPr>
      <w:r w:rsidRPr="00F85B7A">
        <w:rPr>
          <w:rFonts w:ascii="Arial" w:hAnsi="Arial" w:cs="Arial"/>
          <w:sz w:val="22"/>
          <w:szCs w:val="22"/>
          <w:u w:val="single"/>
          <w:lang w:val="nl-NL"/>
        </w:rPr>
        <w:t>Wees kritisch</w:t>
      </w:r>
      <w:r w:rsidRPr="00F85B7A">
        <w:rPr>
          <w:rFonts w:ascii="Arial" w:hAnsi="Arial" w:cs="Arial"/>
          <w:sz w:val="22"/>
          <w:szCs w:val="22"/>
          <w:lang w:val="nl-NL"/>
        </w:rPr>
        <w:t xml:space="preserve"> in het overnemen van vragen of aandachtspunten uit bestaande instrumenten en spring zorgvuldig om met de beschikbare tijd van de deskundige(n). Bepaal steeds of de betreffende vraag een goede uitwerking is van de evaluatievraag waarop u antwoord </w:t>
      </w:r>
      <w:r w:rsidR="00EF6151">
        <w:rPr>
          <w:rFonts w:ascii="Arial" w:hAnsi="Arial" w:cs="Arial"/>
          <w:sz w:val="22"/>
          <w:szCs w:val="22"/>
          <w:lang w:val="nl-NL"/>
        </w:rPr>
        <w:t>wilt</w:t>
      </w:r>
      <w:r w:rsidR="00EF6151" w:rsidRPr="00F85B7A">
        <w:rPr>
          <w:rFonts w:ascii="Arial" w:hAnsi="Arial" w:cs="Arial"/>
          <w:sz w:val="22"/>
          <w:szCs w:val="22"/>
          <w:lang w:val="nl-NL"/>
        </w:rPr>
        <w:t xml:space="preserve"> </w:t>
      </w:r>
      <w:r w:rsidRPr="00F85B7A">
        <w:rPr>
          <w:rFonts w:ascii="Arial" w:hAnsi="Arial" w:cs="Arial"/>
          <w:sz w:val="22"/>
          <w:szCs w:val="22"/>
          <w:lang w:val="nl-NL"/>
        </w:rPr>
        <w:t>hebben. Schrap onnodige vragen en voeg andere relevante vragen toe.</w:t>
      </w:r>
    </w:p>
    <w:p w14:paraId="7A78FF3B" w14:textId="77777777" w:rsidR="00EB72A9" w:rsidRPr="00F85B7A" w:rsidRDefault="00EB72A9" w:rsidP="00EF3C06">
      <w:pPr>
        <w:pStyle w:val="MACNormal"/>
        <w:tabs>
          <w:tab w:val="left" w:pos="0"/>
          <w:tab w:val="left" w:pos="360"/>
          <w:tab w:val="left" w:pos="720"/>
        </w:tabs>
        <w:spacing w:line="311" w:lineRule="atLeast"/>
        <w:rPr>
          <w:rFonts w:ascii="Arial" w:hAnsi="Arial" w:cs="Arial"/>
          <w:sz w:val="22"/>
          <w:szCs w:val="22"/>
          <w:lang w:val="nl-NL"/>
        </w:rPr>
      </w:pPr>
    </w:p>
    <w:p w14:paraId="0EE48667" w14:textId="77777777" w:rsidR="00EB72A9" w:rsidRPr="00F85B7A" w:rsidRDefault="00EB72A9" w:rsidP="00EF3C06">
      <w:pPr>
        <w:pStyle w:val="MACNormal"/>
        <w:tabs>
          <w:tab w:val="left" w:pos="0"/>
          <w:tab w:val="left" w:pos="360"/>
          <w:tab w:val="left" w:pos="720"/>
        </w:tabs>
        <w:spacing w:line="311" w:lineRule="atLeast"/>
        <w:rPr>
          <w:rFonts w:ascii="Arial" w:hAnsi="Arial" w:cs="Arial"/>
          <w:sz w:val="22"/>
          <w:szCs w:val="22"/>
          <w:lang w:val="nl-NL"/>
        </w:rPr>
      </w:pPr>
      <w:r w:rsidRPr="00F85B7A">
        <w:rPr>
          <w:rFonts w:ascii="Arial" w:hAnsi="Arial" w:cs="Arial"/>
          <w:sz w:val="22"/>
          <w:szCs w:val="22"/>
          <w:lang w:val="nl-NL"/>
        </w:rPr>
        <w:t xml:space="preserve">Hieronder volgt een uitwerking van </w:t>
      </w:r>
      <w:r w:rsidR="00204BD2">
        <w:rPr>
          <w:rFonts w:ascii="Arial" w:hAnsi="Arial" w:cs="Arial"/>
          <w:sz w:val="22"/>
          <w:szCs w:val="22"/>
          <w:lang w:val="nl-NL"/>
        </w:rPr>
        <w:t>mogelijke vragen</w:t>
      </w:r>
      <w:r w:rsidRPr="00F85B7A">
        <w:rPr>
          <w:rFonts w:ascii="Arial" w:hAnsi="Arial" w:cs="Arial"/>
          <w:sz w:val="22"/>
          <w:szCs w:val="22"/>
          <w:lang w:val="nl-NL"/>
        </w:rPr>
        <w:t>. Hoewel het niet steeds vermeld wordt, is het bij elke negatieve opmerking van belang te vragen naar ideeën hoe het volgens de docenten anders/beter zou kunnen.</w:t>
      </w:r>
    </w:p>
    <w:p w14:paraId="7004DC94" w14:textId="77777777" w:rsidR="00EB72A9" w:rsidRDefault="00EB72A9" w:rsidP="00EF3C06">
      <w:pPr>
        <w:pStyle w:val="MACNormal"/>
        <w:tabs>
          <w:tab w:val="left" w:pos="0"/>
          <w:tab w:val="left" w:pos="360"/>
          <w:tab w:val="left" w:pos="720"/>
        </w:tabs>
        <w:spacing w:line="311" w:lineRule="atLeast"/>
        <w:rPr>
          <w:rFonts w:ascii="Arial" w:hAnsi="Arial" w:cs="Arial"/>
          <w:sz w:val="22"/>
          <w:szCs w:val="22"/>
          <w:lang w:val="nl-NL"/>
        </w:rPr>
      </w:pPr>
    </w:p>
    <w:p w14:paraId="058F1EB1" w14:textId="77777777" w:rsidR="009A3678" w:rsidRDefault="009A3678" w:rsidP="00EF3C06">
      <w:pPr>
        <w:pStyle w:val="MACNormal"/>
        <w:numPr>
          <w:ilvl w:val="0"/>
          <w:numId w:val="16"/>
        </w:numPr>
        <w:tabs>
          <w:tab w:val="left" w:pos="0"/>
          <w:tab w:val="left" w:pos="360"/>
        </w:tabs>
        <w:spacing w:line="311" w:lineRule="atLeast"/>
        <w:rPr>
          <w:rFonts w:ascii="Arial" w:hAnsi="Arial" w:cs="Arial"/>
          <w:sz w:val="22"/>
          <w:szCs w:val="22"/>
          <w:lang w:val="nl-NL"/>
        </w:rPr>
      </w:pPr>
      <w:r>
        <w:rPr>
          <w:rFonts w:ascii="Arial" w:hAnsi="Arial" w:cs="Arial"/>
          <w:sz w:val="22"/>
          <w:szCs w:val="22"/>
          <w:lang w:val="nl-NL"/>
        </w:rPr>
        <w:t>Doelen en uitgangspunten van de lessenserie</w:t>
      </w:r>
    </w:p>
    <w:p w14:paraId="5E99289E" w14:textId="77777777" w:rsidR="009A3678" w:rsidRDefault="009A3678" w:rsidP="00EF3C06">
      <w:pPr>
        <w:pStyle w:val="MACNormal"/>
        <w:numPr>
          <w:ilvl w:val="0"/>
          <w:numId w:val="17"/>
        </w:numPr>
        <w:tabs>
          <w:tab w:val="clear" w:pos="1440"/>
          <w:tab w:val="left" w:pos="0"/>
          <w:tab w:val="left" w:pos="360"/>
          <w:tab w:val="num" w:pos="1080"/>
        </w:tabs>
        <w:spacing w:line="311" w:lineRule="atLeast"/>
        <w:ind w:hanging="720"/>
        <w:rPr>
          <w:rFonts w:ascii="Arial" w:hAnsi="Arial" w:cs="Arial"/>
          <w:sz w:val="22"/>
          <w:szCs w:val="22"/>
          <w:lang w:val="nl-NL"/>
        </w:rPr>
      </w:pPr>
      <w:r w:rsidRPr="00F85B7A">
        <w:rPr>
          <w:rFonts w:ascii="Arial" w:hAnsi="Arial" w:cs="Arial"/>
          <w:sz w:val="22"/>
          <w:szCs w:val="22"/>
          <w:lang w:val="nl-NL"/>
        </w:rPr>
        <w:t>Hoe heeft u uw eigen rol tijdens de les ervaren?</w:t>
      </w:r>
    </w:p>
    <w:p w14:paraId="34B817B5" w14:textId="77777777" w:rsidR="009A3678" w:rsidRDefault="00EB72A9" w:rsidP="00EF3C06">
      <w:pPr>
        <w:pStyle w:val="MACNormal"/>
        <w:numPr>
          <w:ilvl w:val="0"/>
          <w:numId w:val="17"/>
        </w:numPr>
        <w:tabs>
          <w:tab w:val="clear" w:pos="1440"/>
          <w:tab w:val="left" w:pos="0"/>
          <w:tab w:val="left" w:pos="360"/>
          <w:tab w:val="num" w:pos="1080"/>
        </w:tabs>
        <w:spacing w:line="311" w:lineRule="atLeast"/>
        <w:ind w:hanging="720"/>
        <w:rPr>
          <w:rFonts w:ascii="Arial" w:hAnsi="Arial" w:cs="Arial"/>
          <w:sz w:val="22"/>
          <w:szCs w:val="22"/>
          <w:lang w:val="nl-NL"/>
        </w:rPr>
      </w:pPr>
      <w:r w:rsidRPr="00F85B7A">
        <w:rPr>
          <w:rFonts w:ascii="Arial" w:hAnsi="Arial" w:cs="Arial"/>
          <w:sz w:val="22"/>
          <w:szCs w:val="22"/>
          <w:lang w:val="nl-NL"/>
        </w:rPr>
        <w:t>Wat vindt u van de (vernieuwende) uitgangspunten van de lessenserie?</w:t>
      </w:r>
    </w:p>
    <w:p w14:paraId="15723A39" w14:textId="77777777" w:rsidR="009A3678" w:rsidRDefault="00EB72A9" w:rsidP="00EF3C06">
      <w:pPr>
        <w:pStyle w:val="MACNormal"/>
        <w:numPr>
          <w:ilvl w:val="0"/>
          <w:numId w:val="17"/>
        </w:numPr>
        <w:tabs>
          <w:tab w:val="clear" w:pos="1440"/>
          <w:tab w:val="left" w:pos="0"/>
          <w:tab w:val="left" w:pos="360"/>
          <w:tab w:val="num" w:pos="1080"/>
        </w:tabs>
        <w:spacing w:line="311" w:lineRule="atLeast"/>
        <w:ind w:left="1080"/>
        <w:rPr>
          <w:rFonts w:ascii="Arial" w:hAnsi="Arial" w:cs="Arial"/>
          <w:sz w:val="22"/>
          <w:szCs w:val="22"/>
          <w:lang w:val="nl-NL"/>
        </w:rPr>
      </w:pPr>
      <w:r w:rsidRPr="00F85B7A">
        <w:rPr>
          <w:rFonts w:ascii="Arial" w:hAnsi="Arial" w:cs="Arial"/>
          <w:sz w:val="22"/>
          <w:szCs w:val="22"/>
          <w:lang w:val="nl-NL"/>
        </w:rPr>
        <w:t>Komen de uitgangspunten ook daadwerkelijk op een goede manier tot uiting in de lessenserie?</w:t>
      </w:r>
    </w:p>
    <w:p w14:paraId="5A304A69" w14:textId="77777777" w:rsidR="009A3678" w:rsidRDefault="00EB72A9" w:rsidP="00EF3C06">
      <w:pPr>
        <w:pStyle w:val="MACNormal"/>
        <w:numPr>
          <w:ilvl w:val="0"/>
          <w:numId w:val="17"/>
        </w:numPr>
        <w:tabs>
          <w:tab w:val="clear" w:pos="1440"/>
          <w:tab w:val="left" w:pos="0"/>
          <w:tab w:val="left" w:pos="360"/>
          <w:tab w:val="num" w:pos="1080"/>
        </w:tabs>
        <w:spacing w:line="311" w:lineRule="atLeast"/>
        <w:ind w:left="1080"/>
        <w:rPr>
          <w:rFonts w:ascii="Arial" w:hAnsi="Arial" w:cs="Arial"/>
          <w:sz w:val="22"/>
          <w:szCs w:val="22"/>
          <w:lang w:val="nl-NL"/>
        </w:rPr>
      </w:pPr>
      <w:r w:rsidRPr="00F85B7A">
        <w:rPr>
          <w:rFonts w:ascii="Arial" w:hAnsi="Arial" w:cs="Arial"/>
          <w:sz w:val="22"/>
          <w:szCs w:val="22"/>
          <w:lang w:val="nl-NL"/>
        </w:rPr>
        <w:t>Wat vindt u van de haalbaarheid van de vernieuwing in de praktijk?</w:t>
      </w:r>
    </w:p>
    <w:p w14:paraId="09A396B5" w14:textId="77777777" w:rsidR="009A3678" w:rsidRDefault="00EB72A9" w:rsidP="00EF3C06">
      <w:pPr>
        <w:pStyle w:val="MACNormal"/>
        <w:numPr>
          <w:ilvl w:val="0"/>
          <w:numId w:val="17"/>
        </w:numPr>
        <w:tabs>
          <w:tab w:val="clear" w:pos="1440"/>
          <w:tab w:val="left" w:pos="0"/>
          <w:tab w:val="left" w:pos="360"/>
          <w:tab w:val="num" w:pos="1080"/>
        </w:tabs>
        <w:spacing w:line="311" w:lineRule="atLeast"/>
        <w:ind w:left="1080"/>
        <w:rPr>
          <w:rFonts w:ascii="Arial" w:hAnsi="Arial" w:cs="Arial"/>
          <w:sz w:val="22"/>
          <w:szCs w:val="22"/>
          <w:lang w:val="nl-NL"/>
        </w:rPr>
      </w:pPr>
      <w:r w:rsidRPr="00F85B7A">
        <w:rPr>
          <w:rFonts w:ascii="Arial" w:hAnsi="Arial" w:cs="Arial"/>
          <w:sz w:val="22"/>
          <w:szCs w:val="22"/>
          <w:lang w:val="nl-NL"/>
        </w:rPr>
        <w:t>Vindt u de doelen van de lessenserie belangrijk/zinvol?</w:t>
      </w:r>
    </w:p>
    <w:p w14:paraId="63D95B31" w14:textId="77777777" w:rsidR="009A3678" w:rsidRDefault="00EB72A9" w:rsidP="00EF3C06">
      <w:pPr>
        <w:pStyle w:val="MACNormal"/>
        <w:numPr>
          <w:ilvl w:val="0"/>
          <w:numId w:val="17"/>
        </w:numPr>
        <w:tabs>
          <w:tab w:val="clear" w:pos="1440"/>
          <w:tab w:val="left" w:pos="0"/>
          <w:tab w:val="left" w:pos="360"/>
          <w:tab w:val="num" w:pos="1080"/>
        </w:tabs>
        <w:spacing w:line="311" w:lineRule="atLeast"/>
        <w:ind w:left="1080"/>
        <w:rPr>
          <w:rFonts w:ascii="Arial" w:hAnsi="Arial" w:cs="Arial"/>
          <w:sz w:val="22"/>
          <w:szCs w:val="22"/>
          <w:lang w:val="nl-NL"/>
        </w:rPr>
      </w:pPr>
      <w:r w:rsidRPr="00F85B7A">
        <w:rPr>
          <w:rFonts w:ascii="Arial" w:hAnsi="Arial" w:cs="Arial"/>
          <w:sz w:val="22"/>
          <w:szCs w:val="22"/>
          <w:lang w:val="nl-NL"/>
        </w:rPr>
        <w:t>...</w:t>
      </w:r>
    </w:p>
    <w:p w14:paraId="248C64E8" w14:textId="77777777" w:rsidR="00EB72A9" w:rsidRPr="00F85B7A" w:rsidRDefault="00EB72A9" w:rsidP="00EF3C06">
      <w:pPr>
        <w:pStyle w:val="MACNormal"/>
        <w:numPr>
          <w:ilvl w:val="0"/>
          <w:numId w:val="17"/>
        </w:numPr>
        <w:tabs>
          <w:tab w:val="clear" w:pos="1440"/>
          <w:tab w:val="left" w:pos="0"/>
          <w:tab w:val="left" w:pos="360"/>
          <w:tab w:val="num" w:pos="1080"/>
        </w:tabs>
        <w:spacing w:line="311" w:lineRule="atLeast"/>
        <w:ind w:left="1080"/>
        <w:rPr>
          <w:rFonts w:ascii="Arial" w:hAnsi="Arial" w:cs="Arial"/>
          <w:sz w:val="22"/>
          <w:szCs w:val="22"/>
          <w:lang w:val="nl-NL"/>
        </w:rPr>
      </w:pPr>
      <w:r w:rsidRPr="00F85B7A">
        <w:rPr>
          <w:rFonts w:ascii="Arial" w:hAnsi="Arial" w:cs="Arial"/>
          <w:sz w:val="22"/>
          <w:szCs w:val="22"/>
          <w:lang w:val="nl-NL"/>
        </w:rPr>
        <w:t>Verbeteringssuggesties?</w:t>
      </w:r>
    </w:p>
    <w:p w14:paraId="3907E6A8" w14:textId="77777777" w:rsidR="00EB72A9" w:rsidRDefault="00EB72A9" w:rsidP="00EF3C06">
      <w:pPr>
        <w:pStyle w:val="MACNormal"/>
        <w:tabs>
          <w:tab w:val="left" w:pos="0"/>
          <w:tab w:val="left" w:pos="360"/>
          <w:tab w:val="left" w:pos="720"/>
        </w:tabs>
        <w:spacing w:line="311" w:lineRule="atLeast"/>
        <w:rPr>
          <w:rFonts w:ascii="Arial" w:hAnsi="Arial" w:cs="Arial"/>
          <w:b/>
          <w:bCs/>
          <w:sz w:val="22"/>
          <w:szCs w:val="22"/>
          <w:lang w:val="nl-NL"/>
        </w:rPr>
      </w:pPr>
    </w:p>
    <w:p w14:paraId="7F2894B8" w14:textId="77777777" w:rsidR="000B6ECC" w:rsidRDefault="000B6ECC" w:rsidP="00EF3C06">
      <w:pPr>
        <w:pStyle w:val="MACNormal"/>
        <w:numPr>
          <w:ilvl w:val="0"/>
          <w:numId w:val="16"/>
        </w:numPr>
        <w:tabs>
          <w:tab w:val="left" w:pos="0"/>
          <w:tab w:val="left" w:pos="360"/>
        </w:tabs>
        <w:spacing w:line="311" w:lineRule="atLeast"/>
        <w:rPr>
          <w:rFonts w:ascii="Arial" w:hAnsi="Arial" w:cs="Arial"/>
          <w:sz w:val="22"/>
          <w:szCs w:val="22"/>
          <w:lang w:val="nl-NL"/>
        </w:rPr>
      </w:pPr>
      <w:r>
        <w:rPr>
          <w:rFonts w:ascii="Arial" w:hAnsi="Arial" w:cs="Arial"/>
          <w:sz w:val="22"/>
          <w:szCs w:val="22"/>
          <w:lang w:val="nl-NL"/>
        </w:rPr>
        <w:t>Inhoud en opdrachten van de lessenserie</w:t>
      </w:r>
    </w:p>
    <w:p w14:paraId="52DE40F1" w14:textId="77777777" w:rsidR="000B6ECC" w:rsidRDefault="000B6ECC" w:rsidP="00EF3C06">
      <w:pPr>
        <w:pStyle w:val="MACNormal"/>
        <w:numPr>
          <w:ilvl w:val="0"/>
          <w:numId w:val="19"/>
        </w:numPr>
        <w:tabs>
          <w:tab w:val="clear" w:pos="1440"/>
          <w:tab w:val="left" w:pos="0"/>
          <w:tab w:val="left" w:pos="360"/>
          <w:tab w:val="num" w:pos="1080"/>
        </w:tabs>
        <w:spacing w:line="311" w:lineRule="atLeast"/>
        <w:ind w:hanging="720"/>
        <w:rPr>
          <w:rFonts w:ascii="Arial" w:hAnsi="Arial" w:cs="Arial"/>
          <w:sz w:val="22"/>
          <w:szCs w:val="22"/>
          <w:lang w:val="nl-NL"/>
        </w:rPr>
      </w:pPr>
      <w:r w:rsidRPr="00F85B7A">
        <w:rPr>
          <w:rFonts w:ascii="Arial" w:hAnsi="Arial" w:cs="Arial"/>
          <w:sz w:val="22"/>
          <w:szCs w:val="22"/>
          <w:lang w:val="nl-NL"/>
        </w:rPr>
        <w:t>Hoe heeft u uw eigen rol tijdens de les ervaren?</w:t>
      </w:r>
    </w:p>
    <w:p w14:paraId="336E3F2F" w14:textId="77777777" w:rsidR="000B6ECC" w:rsidRDefault="00EB72A9" w:rsidP="00EF3C06">
      <w:pPr>
        <w:pStyle w:val="MACNormal"/>
        <w:numPr>
          <w:ilvl w:val="0"/>
          <w:numId w:val="19"/>
        </w:numPr>
        <w:tabs>
          <w:tab w:val="clear" w:pos="1440"/>
          <w:tab w:val="left" w:pos="0"/>
          <w:tab w:val="left" w:pos="360"/>
          <w:tab w:val="num" w:pos="1080"/>
        </w:tabs>
        <w:spacing w:line="311" w:lineRule="atLeast"/>
        <w:ind w:left="1080"/>
        <w:rPr>
          <w:rFonts w:ascii="Arial" w:hAnsi="Arial" w:cs="Arial"/>
          <w:sz w:val="22"/>
          <w:szCs w:val="22"/>
          <w:lang w:val="nl-NL"/>
        </w:rPr>
      </w:pPr>
      <w:r w:rsidRPr="00F85B7A">
        <w:rPr>
          <w:rFonts w:ascii="Arial" w:hAnsi="Arial" w:cs="Arial"/>
          <w:sz w:val="22"/>
          <w:szCs w:val="22"/>
          <w:lang w:val="nl-NL"/>
        </w:rPr>
        <w:t xml:space="preserve">Vindt u de inhoud van de lessen goed gekozen om de doelen die worden </w:t>
      </w:r>
      <w:r w:rsidR="000B6ECC">
        <w:rPr>
          <w:rFonts w:ascii="Arial" w:hAnsi="Arial" w:cs="Arial"/>
          <w:sz w:val="22"/>
          <w:szCs w:val="22"/>
          <w:lang w:val="nl-NL"/>
        </w:rPr>
        <w:t xml:space="preserve"> </w:t>
      </w:r>
      <w:r w:rsidRPr="00F85B7A">
        <w:rPr>
          <w:rFonts w:ascii="Arial" w:hAnsi="Arial" w:cs="Arial"/>
          <w:sz w:val="22"/>
          <w:szCs w:val="22"/>
          <w:lang w:val="nl-NL"/>
        </w:rPr>
        <w:t>nagestreefd te bereiken?</w:t>
      </w:r>
    </w:p>
    <w:p w14:paraId="277ABB8D" w14:textId="77777777" w:rsidR="000B6ECC" w:rsidRDefault="00EB72A9" w:rsidP="00EF3C06">
      <w:pPr>
        <w:pStyle w:val="MACNormal"/>
        <w:numPr>
          <w:ilvl w:val="0"/>
          <w:numId w:val="19"/>
        </w:numPr>
        <w:tabs>
          <w:tab w:val="clear" w:pos="1440"/>
          <w:tab w:val="left" w:pos="0"/>
          <w:tab w:val="left" w:pos="360"/>
          <w:tab w:val="num" w:pos="1080"/>
        </w:tabs>
        <w:spacing w:line="311" w:lineRule="atLeast"/>
        <w:ind w:left="990" w:hanging="270"/>
        <w:rPr>
          <w:rFonts w:ascii="Arial" w:hAnsi="Arial" w:cs="Arial"/>
          <w:sz w:val="22"/>
          <w:szCs w:val="22"/>
          <w:lang w:val="nl-NL"/>
        </w:rPr>
      </w:pPr>
      <w:r w:rsidRPr="00F85B7A">
        <w:rPr>
          <w:rFonts w:ascii="Arial" w:hAnsi="Arial" w:cs="Arial"/>
          <w:sz w:val="22"/>
          <w:szCs w:val="22"/>
          <w:lang w:val="nl-NL"/>
        </w:rPr>
        <w:t>Welke inhoud (in welke lessen) zijn minder geschikt/overbodig?</w:t>
      </w:r>
    </w:p>
    <w:p w14:paraId="2A79E305" w14:textId="77777777" w:rsidR="000B6ECC" w:rsidRDefault="00EB72A9" w:rsidP="00EF3C06">
      <w:pPr>
        <w:pStyle w:val="MACNormal"/>
        <w:numPr>
          <w:ilvl w:val="0"/>
          <w:numId w:val="19"/>
        </w:numPr>
        <w:tabs>
          <w:tab w:val="clear" w:pos="1440"/>
          <w:tab w:val="left" w:pos="0"/>
          <w:tab w:val="left" w:pos="360"/>
          <w:tab w:val="num" w:pos="1080"/>
        </w:tabs>
        <w:spacing w:line="311" w:lineRule="atLeast"/>
        <w:ind w:left="990" w:hanging="270"/>
        <w:rPr>
          <w:rFonts w:ascii="Arial" w:hAnsi="Arial" w:cs="Arial"/>
          <w:sz w:val="22"/>
          <w:szCs w:val="22"/>
          <w:lang w:val="nl-NL"/>
        </w:rPr>
      </w:pPr>
      <w:r w:rsidRPr="00F85B7A">
        <w:rPr>
          <w:rFonts w:ascii="Arial" w:hAnsi="Arial" w:cs="Arial"/>
          <w:sz w:val="22"/>
          <w:szCs w:val="22"/>
          <w:lang w:val="nl-NL"/>
        </w:rPr>
        <w:t>Sluit</w:t>
      </w:r>
      <w:r w:rsidR="00CA6A37">
        <w:rPr>
          <w:rFonts w:ascii="Arial" w:hAnsi="Arial" w:cs="Arial"/>
          <w:sz w:val="22"/>
          <w:szCs w:val="22"/>
          <w:lang w:val="nl-NL"/>
        </w:rPr>
        <w:t>en</w:t>
      </w:r>
      <w:r w:rsidRPr="00F85B7A">
        <w:rPr>
          <w:rFonts w:ascii="Arial" w:hAnsi="Arial" w:cs="Arial"/>
          <w:sz w:val="22"/>
          <w:szCs w:val="22"/>
          <w:lang w:val="nl-NL"/>
        </w:rPr>
        <w:t xml:space="preserve"> de (inhoud</w:t>
      </w:r>
      <w:r w:rsidR="00CA6A37">
        <w:rPr>
          <w:rFonts w:ascii="Arial" w:hAnsi="Arial" w:cs="Arial"/>
          <w:sz w:val="22"/>
          <w:szCs w:val="22"/>
          <w:lang w:val="nl-NL"/>
        </w:rPr>
        <w:t>en</w:t>
      </w:r>
      <w:r w:rsidRPr="00F85B7A">
        <w:rPr>
          <w:rFonts w:ascii="Arial" w:hAnsi="Arial" w:cs="Arial"/>
          <w:sz w:val="22"/>
          <w:szCs w:val="22"/>
          <w:lang w:val="nl-NL"/>
        </w:rPr>
        <w:t xml:space="preserve"> van de) lessen goed op elkaar aan?</w:t>
      </w:r>
    </w:p>
    <w:p w14:paraId="210705A5" w14:textId="77777777" w:rsidR="000B6ECC" w:rsidRDefault="00EB72A9" w:rsidP="00EF3C06">
      <w:pPr>
        <w:pStyle w:val="MACNormal"/>
        <w:numPr>
          <w:ilvl w:val="0"/>
          <w:numId w:val="19"/>
        </w:numPr>
        <w:tabs>
          <w:tab w:val="clear" w:pos="1440"/>
          <w:tab w:val="left" w:pos="0"/>
          <w:tab w:val="left" w:pos="360"/>
          <w:tab w:val="num" w:pos="1080"/>
        </w:tabs>
        <w:spacing w:line="311" w:lineRule="atLeast"/>
        <w:ind w:left="990" w:hanging="270"/>
        <w:rPr>
          <w:rFonts w:ascii="Arial" w:hAnsi="Arial" w:cs="Arial"/>
          <w:sz w:val="22"/>
          <w:szCs w:val="22"/>
          <w:lang w:val="nl-NL"/>
        </w:rPr>
      </w:pPr>
      <w:r w:rsidRPr="00F85B7A">
        <w:rPr>
          <w:rFonts w:ascii="Arial" w:hAnsi="Arial" w:cs="Arial"/>
          <w:sz w:val="22"/>
          <w:szCs w:val="22"/>
          <w:lang w:val="nl-NL"/>
        </w:rPr>
        <w:t>Is de volgorde waarin de inhoud behandeld worden goed?</w:t>
      </w:r>
    </w:p>
    <w:p w14:paraId="257041B7" w14:textId="77777777" w:rsidR="000B6ECC" w:rsidRDefault="00EB72A9" w:rsidP="00EF3C06">
      <w:pPr>
        <w:pStyle w:val="MACNormal"/>
        <w:numPr>
          <w:ilvl w:val="0"/>
          <w:numId w:val="19"/>
        </w:numPr>
        <w:tabs>
          <w:tab w:val="clear" w:pos="1440"/>
          <w:tab w:val="left" w:pos="0"/>
          <w:tab w:val="left" w:pos="360"/>
          <w:tab w:val="num" w:pos="1080"/>
        </w:tabs>
        <w:spacing w:line="311" w:lineRule="atLeast"/>
        <w:ind w:left="990" w:hanging="270"/>
        <w:rPr>
          <w:rFonts w:ascii="Arial" w:hAnsi="Arial" w:cs="Arial"/>
          <w:sz w:val="22"/>
          <w:szCs w:val="22"/>
          <w:lang w:val="nl-NL"/>
        </w:rPr>
      </w:pPr>
      <w:r w:rsidRPr="00F85B7A">
        <w:rPr>
          <w:rFonts w:ascii="Arial" w:hAnsi="Arial" w:cs="Arial"/>
          <w:sz w:val="22"/>
          <w:szCs w:val="22"/>
          <w:lang w:val="nl-NL"/>
        </w:rPr>
        <w:t>...</w:t>
      </w:r>
    </w:p>
    <w:p w14:paraId="5E95DADA" w14:textId="77777777" w:rsidR="00EB72A9" w:rsidRPr="00F85B7A" w:rsidRDefault="00EB72A9" w:rsidP="00EF3C06">
      <w:pPr>
        <w:pStyle w:val="MACNormal"/>
        <w:numPr>
          <w:ilvl w:val="0"/>
          <w:numId w:val="19"/>
        </w:numPr>
        <w:tabs>
          <w:tab w:val="clear" w:pos="1440"/>
          <w:tab w:val="left" w:pos="0"/>
          <w:tab w:val="left" w:pos="360"/>
          <w:tab w:val="num" w:pos="1080"/>
        </w:tabs>
        <w:spacing w:line="311" w:lineRule="atLeast"/>
        <w:ind w:left="990" w:hanging="270"/>
        <w:rPr>
          <w:rFonts w:ascii="Arial" w:hAnsi="Arial" w:cs="Arial"/>
          <w:sz w:val="22"/>
          <w:szCs w:val="22"/>
          <w:lang w:val="nl-NL"/>
        </w:rPr>
      </w:pPr>
      <w:r w:rsidRPr="00F85B7A">
        <w:rPr>
          <w:rFonts w:ascii="Arial" w:hAnsi="Arial" w:cs="Arial"/>
          <w:sz w:val="22"/>
          <w:szCs w:val="22"/>
          <w:lang w:val="nl-NL"/>
        </w:rPr>
        <w:t>Verbeteringssuggesties?</w:t>
      </w:r>
    </w:p>
    <w:p w14:paraId="35F9C113" w14:textId="77777777" w:rsidR="00EB72A9" w:rsidRDefault="00EB72A9" w:rsidP="00EF3C06">
      <w:pPr>
        <w:pStyle w:val="MACNormal"/>
        <w:tabs>
          <w:tab w:val="left" w:pos="0"/>
          <w:tab w:val="left" w:pos="360"/>
          <w:tab w:val="left" w:pos="720"/>
        </w:tabs>
        <w:spacing w:line="311" w:lineRule="atLeast"/>
        <w:rPr>
          <w:rFonts w:ascii="Arial" w:hAnsi="Arial" w:cs="Arial"/>
          <w:b/>
          <w:bCs/>
          <w:sz w:val="22"/>
          <w:szCs w:val="22"/>
          <w:lang w:val="nl-NL"/>
        </w:rPr>
      </w:pPr>
    </w:p>
    <w:p w14:paraId="4970D49D" w14:textId="77777777" w:rsidR="000B6ECC" w:rsidRDefault="00067473" w:rsidP="00EF3C06">
      <w:pPr>
        <w:pStyle w:val="MACNormal"/>
        <w:numPr>
          <w:ilvl w:val="0"/>
          <w:numId w:val="16"/>
        </w:numPr>
        <w:tabs>
          <w:tab w:val="left" w:pos="0"/>
          <w:tab w:val="left" w:pos="360"/>
        </w:tabs>
        <w:spacing w:line="311" w:lineRule="atLeast"/>
        <w:rPr>
          <w:rFonts w:ascii="Arial" w:hAnsi="Arial" w:cs="Arial"/>
          <w:sz w:val="22"/>
          <w:szCs w:val="22"/>
          <w:lang w:val="nl-NL"/>
        </w:rPr>
      </w:pPr>
      <w:r>
        <w:rPr>
          <w:rFonts w:ascii="Arial" w:hAnsi="Arial" w:cs="Arial"/>
          <w:sz w:val="22"/>
          <w:szCs w:val="22"/>
          <w:lang w:val="nl-NL"/>
        </w:rPr>
        <w:br w:type="page"/>
      </w:r>
      <w:r w:rsidR="000B6ECC">
        <w:rPr>
          <w:rFonts w:ascii="Arial" w:hAnsi="Arial" w:cs="Arial"/>
          <w:sz w:val="22"/>
          <w:szCs w:val="22"/>
          <w:lang w:val="nl-NL"/>
        </w:rPr>
        <w:lastRenderedPageBreak/>
        <w:t>Didactische aanpak in de lessenserie</w:t>
      </w:r>
    </w:p>
    <w:p w14:paraId="0899554B" w14:textId="77777777" w:rsidR="000B6ECC" w:rsidRDefault="00EB72A9" w:rsidP="00EF3C06">
      <w:pPr>
        <w:pStyle w:val="MACNormal"/>
        <w:numPr>
          <w:ilvl w:val="0"/>
          <w:numId w:val="20"/>
        </w:numPr>
        <w:tabs>
          <w:tab w:val="clear" w:pos="1440"/>
          <w:tab w:val="left" w:pos="0"/>
          <w:tab w:val="left" w:pos="360"/>
          <w:tab w:val="num" w:pos="1080"/>
        </w:tabs>
        <w:spacing w:line="311" w:lineRule="atLeast"/>
        <w:ind w:left="1080"/>
        <w:rPr>
          <w:rFonts w:ascii="Arial" w:hAnsi="Arial" w:cs="Arial"/>
          <w:sz w:val="22"/>
          <w:szCs w:val="22"/>
          <w:lang w:val="nl-NL"/>
        </w:rPr>
      </w:pPr>
      <w:r w:rsidRPr="00F85B7A">
        <w:rPr>
          <w:rFonts w:ascii="Arial" w:hAnsi="Arial" w:cs="Arial"/>
          <w:sz w:val="22"/>
          <w:szCs w:val="22"/>
          <w:lang w:val="nl-NL"/>
        </w:rPr>
        <w:t>Wat vindt u van de didactische keuzes die in de lessenserie zijn gemaakt</w:t>
      </w:r>
      <w:r w:rsidR="00CA6A37">
        <w:rPr>
          <w:rFonts w:ascii="Arial" w:hAnsi="Arial" w:cs="Arial"/>
          <w:sz w:val="22"/>
          <w:szCs w:val="22"/>
          <w:lang w:val="nl-NL"/>
        </w:rPr>
        <w:t>?</w:t>
      </w:r>
      <w:r w:rsidRPr="00F85B7A">
        <w:rPr>
          <w:rFonts w:ascii="Arial" w:hAnsi="Arial" w:cs="Arial"/>
          <w:sz w:val="22"/>
          <w:szCs w:val="22"/>
          <w:lang w:val="nl-NL"/>
        </w:rPr>
        <w:t xml:space="preserve"> </w:t>
      </w:r>
      <w:r w:rsidR="00CA6A37">
        <w:rPr>
          <w:rFonts w:ascii="Arial" w:hAnsi="Arial" w:cs="Arial"/>
          <w:sz w:val="22"/>
          <w:szCs w:val="22"/>
          <w:lang w:val="nl-NL"/>
        </w:rPr>
        <w:t>B</w:t>
      </w:r>
      <w:r w:rsidRPr="00F85B7A">
        <w:rPr>
          <w:rFonts w:ascii="Arial" w:hAnsi="Arial" w:cs="Arial"/>
          <w:sz w:val="22"/>
          <w:szCs w:val="22"/>
          <w:lang w:val="nl-NL"/>
        </w:rPr>
        <w:t>ijvoorbeeld</w:t>
      </w:r>
      <w:r w:rsidR="000B6ECC">
        <w:rPr>
          <w:rFonts w:ascii="Arial" w:hAnsi="Arial" w:cs="Arial"/>
          <w:sz w:val="22"/>
          <w:szCs w:val="22"/>
          <w:lang w:val="nl-NL"/>
        </w:rPr>
        <w:t>: d</w:t>
      </w:r>
      <w:r w:rsidRPr="00F85B7A">
        <w:rPr>
          <w:rFonts w:ascii="Arial" w:hAnsi="Arial" w:cs="Arial"/>
          <w:sz w:val="22"/>
          <w:szCs w:val="22"/>
          <w:lang w:val="nl-NL"/>
        </w:rPr>
        <w:t>e nadruk op de zelfwerkzaamheid van leerlingen?</w:t>
      </w:r>
      <w:r w:rsidR="000B6ECC">
        <w:rPr>
          <w:rFonts w:ascii="Arial" w:hAnsi="Arial" w:cs="Arial"/>
          <w:sz w:val="22"/>
          <w:szCs w:val="22"/>
          <w:lang w:val="nl-NL"/>
        </w:rPr>
        <w:t xml:space="preserve"> </w:t>
      </w:r>
      <w:r w:rsidR="00CA6A37">
        <w:rPr>
          <w:rFonts w:ascii="Arial" w:hAnsi="Arial" w:cs="Arial"/>
          <w:sz w:val="22"/>
          <w:szCs w:val="22"/>
          <w:lang w:val="nl-NL"/>
        </w:rPr>
        <w:t>R</w:t>
      </w:r>
      <w:r w:rsidRPr="00F85B7A">
        <w:rPr>
          <w:rFonts w:ascii="Arial" w:hAnsi="Arial" w:cs="Arial"/>
          <w:sz w:val="22"/>
          <w:szCs w:val="22"/>
          <w:lang w:val="nl-NL"/>
        </w:rPr>
        <w:t>ol van de docent: meer begeleiden, minder doceren?</w:t>
      </w:r>
    </w:p>
    <w:p w14:paraId="7D69D1F1" w14:textId="77777777" w:rsidR="000B6ECC" w:rsidRDefault="00EB72A9" w:rsidP="00EF3C06">
      <w:pPr>
        <w:pStyle w:val="MACNormal"/>
        <w:numPr>
          <w:ilvl w:val="0"/>
          <w:numId w:val="20"/>
        </w:numPr>
        <w:tabs>
          <w:tab w:val="clear" w:pos="1440"/>
          <w:tab w:val="left" w:pos="0"/>
          <w:tab w:val="left" w:pos="360"/>
          <w:tab w:val="num" w:pos="1080"/>
        </w:tabs>
        <w:spacing w:line="311" w:lineRule="atLeast"/>
        <w:ind w:left="1080"/>
        <w:rPr>
          <w:rFonts w:ascii="Arial" w:hAnsi="Arial" w:cs="Arial"/>
          <w:sz w:val="22"/>
          <w:szCs w:val="22"/>
          <w:lang w:val="nl-NL"/>
        </w:rPr>
      </w:pPr>
      <w:r w:rsidRPr="00F85B7A">
        <w:rPr>
          <w:rFonts w:ascii="Arial" w:hAnsi="Arial" w:cs="Arial"/>
          <w:sz w:val="22"/>
          <w:szCs w:val="22"/>
          <w:lang w:val="nl-NL"/>
        </w:rPr>
        <w:t>Is de uitwerking van die keuzes zo, dat ze ook in de lespraktijk gerealiseerd kunnen worden?</w:t>
      </w:r>
    </w:p>
    <w:p w14:paraId="5FA8177D" w14:textId="77777777" w:rsidR="000B6ECC" w:rsidRDefault="00EB72A9" w:rsidP="00EF3C06">
      <w:pPr>
        <w:pStyle w:val="MACNormal"/>
        <w:numPr>
          <w:ilvl w:val="0"/>
          <w:numId w:val="20"/>
        </w:numPr>
        <w:tabs>
          <w:tab w:val="clear" w:pos="1440"/>
          <w:tab w:val="left" w:pos="0"/>
          <w:tab w:val="left" w:pos="360"/>
          <w:tab w:val="num" w:pos="1080"/>
        </w:tabs>
        <w:spacing w:line="311" w:lineRule="atLeast"/>
        <w:ind w:left="1080"/>
        <w:rPr>
          <w:rFonts w:ascii="Arial" w:hAnsi="Arial" w:cs="Arial"/>
          <w:sz w:val="22"/>
          <w:szCs w:val="22"/>
          <w:lang w:val="nl-NL"/>
        </w:rPr>
      </w:pPr>
      <w:r w:rsidRPr="00F85B7A">
        <w:rPr>
          <w:rFonts w:ascii="Arial" w:hAnsi="Arial" w:cs="Arial"/>
          <w:sz w:val="22"/>
          <w:szCs w:val="22"/>
          <w:lang w:val="nl-NL"/>
        </w:rPr>
        <w:t>Wat vindt u van de tijdsverdeling over de verschillende activiteiten?</w:t>
      </w:r>
    </w:p>
    <w:p w14:paraId="4E9A09E0" w14:textId="77777777" w:rsidR="000B6ECC" w:rsidRDefault="00EB72A9" w:rsidP="00EF3C06">
      <w:pPr>
        <w:pStyle w:val="MACNormal"/>
        <w:numPr>
          <w:ilvl w:val="0"/>
          <w:numId w:val="20"/>
        </w:numPr>
        <w:tabs>
          <w:tab w:val="clear" w:pos="1440"/>
          <w:tab w:val="left" w:pos="0"/>
          <w:tab w:val="left" w:pos="360"/>
          <w:tab w:val="num" w:pos="1080"/>
        </w:tabs>
        <w:spacing w:line="311" w:lineRule="atLeast"/>
        <w:ind w:left="1080"/>
        <w:rPr>
          <w:rFonts w:ascii="Arial" w:hAnsi="Arial" w:cs="Arial"/>
          <w:sz w:val="22"/>
          <w:szCs w:val="22"/>
          <w:lang w:val="nl-NL"/>
        </w:rPr>
      </w:pPr>
      <w:r w:rsidRPr="00F85B7A">
        <w:rPr>
          <w:rFonts w:ascii="Arial" w:hAnsi="Arial" w:cs="Arial"/>
          <w:sz w:val="22"/>
          <w:szCs w:val="22"/>
          <w:lang w:val="nl-NL"/>
        </w:rPr>
        <w:t>Aan welke activiteiten wordt te veel/te weinig aandacht besteed (bijv</w:t>
      </w:r>
      <w:r w:rsidR="00CA6A37">
        <w:rPr>
          <w:rFonts w:ascii="Arial" w:hAnsi="Arial" w:cs="Arial"/>
          <w:sz w:val="22"/>
          <w:szCs w:val="22"/>
          <w:lang w:val="nl-NL"/>
        </w:rPr>
        <w:t>oorbeeld</w:t>
      </w:r>
      <w:r w:rsidRPr="00F85B7A">
        <w:rPr>
          <w:rFonts w:ascii="Arial" w:hAnsi="Arial" w:cs="Arial"/>
          <w:sz w:val="22"/>
          <w:szCs w:val="22"/>
          <w:lang w:val="nl-NL"/>
        </w:rPr>
        <w:t xml:space="preserve"> practicum, eigen onderzoekjes, groepsdiscussie, rollenspel)</w:t>
      </w:r>
      <w:r w:rsidR="00CA6A37">
        <w:rPr>
          <w:rFonts w:ascii="Arial" w:hAnsi="Arial" w:cs="Arial"/>
          <w:sz w:val="22"/>
          <w:szCs w:val="22"/>
          <w:lang w:val="nl-NL"/>
        </w:rPr>
        <w:t>?</w:t>
      </w:r>
    </w:p>
    <w:p w14:paraId="0679ACB2" w14:textId="77777777" w:rsidR="000B6ECC" w:rsidRDefault="00EB72A9" w:rsidP="00EF3C06">
      <w:pPr>
        <w:pStyle w:val="MACNormal"/>
        <w:numPr>
          <w:ilvl w:val="0"/>
          <w:numId w:val="20"/>
        </w:numPr>
        <w:tabs>
          <w:tab w:val="clear" w:pos="1440"/>
          <w:tab w:val="left" w:pos="0"/>
          <w:tab w:val="left" w:pos="360"/>
          <w:tab w:val="num" w:pos="1080"/>
        </w:tabs>
        <w:spacing w:line="311" w:lineRule="atLeast"/>
        <w:ind w:left="1080"/>
        <w:rPr>
          <w:rFonts w:ascii="Arial" w:hAnsi="Arial" w:cs="Arial"/>
          <w:sz w:val="22"/>
          <w:szCs w:val="22"/>
          <w:lang w:val="nl-NL"/>
        </w:rPr>
      </w:pPr>
      <w:r w:rsidRPr="00F85B7A">
        <w:rPr>
          <w:rFonts w:ascii="Arial" w:hAnsi="Arial" w:cs="Arial"/>
          <w:sz w:val="22"/>
          <w:szCs w:val="22"/>
          <w:lang w:val="nl-NL"/>
        </w:rPr>
        <w:t>Zijn de opdrachten goed gekozen om de doelstellingen te bereiken?</w:t>
      </w:r>
    </w:p>
    <w:p w14:paraId="04E2E5BC" w14:textId="77777777" w:rsidR="000B6ECC" w:rsidRDefault="00EB72A9" w:rsidP="00EF3C06">
      <w:pPr>
        <w:pStyle w:val="MACNormal"/>
        <w:numPr>
          <w:ilvl w:val="0"/>
          <w:numId w:val="20"/>
        </w:numPr>
        <w:tabs>
          <w:tab w:val="clear" w:pos="1440"/>
          <w:tab w:val="left" w:pos="0"/>
          <w:tab w:val="left" w:pos="360"/>
          <w:tab w:val="num" w:pos="1080"/>
        </w:tabs>
        <w:spacing w:line="311" w:lineRule="atLeast"/>
        <w:ind w:left="1080"/>
        <w:rPr>
          <w:rFonts w:ascii="Arial" w:hAnsi="Arial" w:cs="Arial"/>
          <w:sz w:val="22"/>
          <w:szCs w:val="22"/>
          <w:lang w:val="nl-NL"/>
        </w:rPr>
      </w:pPr>
      <w:r w:rsidRPr="00F85B7A">
        <w:rPr>
          <w:rFonts w:ascii="Arial" w:hAnsi="Arial" w:cs="Arial"/>
          <w:sz w:val="22"/>
          <w:szCs w:val="22"/>
          <w:lang w:val="nl-NL"/>
        </w:rPr>
        <w:t>Zijn de opdrachten in de lessenserie voldoende gevarieerd?</w:t>
      </w:r>
    </w:p>
    <w:p w14:paraId="0F941233" w14:textId="77777777" w:rsidR="000B6ECC" w:rsidRDefault="00EB72A9" w:rsidP="00EF3C06">
      <w:pPr>
        <w:pStyle w:val="MACNormal"/>
        <w:numPr>
          <w:ilvl w:val="0"/>
          <w:numId w:val="20"/>
        </w:numPr>
        <w:tabs>
          <w:tab w:val="clear" w:pos="1440"/>
          <w:tab w:val="left" w:pos="0"/>
          <w:tab w:val="left" w:pos="360"/>
          <w:tab w:val="num" w:pos="1080"/>
        </w:tabs>
        <w:spacing w:line="311" w:lineRule="atLeast"/>
        <w:ind w:left="1080"/>
        <w:rPr>
          <w:rFonts w:ascii="Arial" w:hAnsi="Arial" w:cs="Arial"/>
          <w:sz w:val="22"/>
          <w:szCs w:val="22"/>
          <w:lang w:val="nl-NL"/>
        </w:rPr>
      </w:pPr>
      <w:r w:rsidRPr="00F85B7A">
        <w:rPr>
          <w:rFonts w:ascii="Arial" w:hAnsi="Arial" w:cs="Arial"/>
          <w:sz w:val="22"/>
          <w:szCs w:val="22"/>
          <w:lang w:val="nl-NL"/>
        </w:rPr>
        <w:t>Welke opdrachten (in welke lessen) zijn minder zinvol/overbodig?</w:t>
      </w:r>
    </w:p>
    <w:p w14:paraId="3E8AEB25" w14:textId="77777777" w:rsidR="000B6ECC" w:rsidRDefault="00EB72A9" w:rsidP="00EF3C06">
      <w:pPr>
        <w:pStyle w:val="MACNormal"/>
        <w:numPr>
          <w:ilvl w:val="0"/>
          <w:numId w:val="20"/>
        </w:numPr>
        <w:tabs>
          <w:tab w:val="clear" w:pos="1440"/>
          <w:tab w:val="left" w:pos="0"/>
          <w:tab w:val="left" w:pos="360"/>
          <w:tab w:val="num" w:pos="1080"/>
        </w:tabs>
        <w:spacing w:line="311" w:lineRule="atLeast"/>
        <w:ind w:left="1080"/>
        <w:rPr>
          <w:rFonts w:ascii="Arial" w:hAnsi="Arial" w:cs="Arial"/>
          <w:sz w:val="22"/>
          <w:szCs w:val="22"/>
          <w:lang w:val="nl-NL"/>
        </w:rPr>
      </w:pPr>
      <w:r w:rsidRPr="00F85B7A">
        <w:rPr>
          <w:rFonts w:ascii="Arial" w:hAnsi="Arial" w:cs="Arial"/>
          <w:sz w:val="22"/>
          <w:szCs w:val="22"/>
          <w:lang w:val="nl-NL"/>
        </w:rPr>
        <w:t>Wat vindt u van de hoeveelheid opdrachten (ook de extra opdrachten)?</w:t>
      </w:r>
    </w:p>
    <w:p w14:paraId="726BC241" w14:textId="77777777" w:rsidR="000B6ECC" w:rsidRDefault="00EB72A9" w:rsidP="00EF3C06">
      <w:pPr>
        <w:pStyle w:val="MACNormal"/>
        <w:numPr>
          <w:ilvl w:val="0"/>
          <w:numId w:val="20"/>
        </w:numPr>
        <w:tabs>
          <w:tab w:val="clear" w:pos="1440"/>
          <w:tab w:val="left" w:pos="0"/>
          <w:tab w:val="left" w:pos="360"/>
          <w:tab w:val="num" w:pos="1080"/>
        </w:tabs>
        <w:spacing w:line="311" w:lineRule="atLeast"/>
        <w:ind w:left="1080"/>
        <w:rPr>
          <w:rFonts w:ascii="Arial" w:hAnsi="Arial" w:cs="Arial"/>
          <w:sz w:val="22"/>
          <w:szCs w:val="22"/>
          <w:lang w:val="nl-NL"/>
        </w:rPr>
      </w:pPr>
      <w:r w:rsidRPr="00F85B7A">
        <w:rPr>
          <w:rFonts w:ascii="Arial" w:hAnsi="Arial" w:cs="Arial"/>
          <w:sz w:val="22"/>
          <w:szCs w:val="22"/>
          <w:lang w:val="nl-NL"/>
        </w:rPr>
        <w:t>Wat vindt u van de gekozen mix van groepsstructuren?</w:t>
      </w:r>
    </w:p>
    <w:p w14:paraId="2B083352" w14:textId="77777777" w:rsidR="000B6ECC" w:rsidRDefault="00EB72A9" w:rsidP="00EF3C06">
      <w:pPr>
        <w:pStyle w:val="MACNormal"/>
        <w:numPr>
          <w:ilvl w:val="0"/>
          <w:numId w:val="20"/>
        </w:numPr>
        <w:tabs>
          <w:tab w:val="clear" w:pos="1440"/>
          <w:tab w:val="left" w:pos="0"/>
          <w:tab w:val="left" w:pos="360"/>
          <w:tab w:val="num" w:pos="1080"/>
        </w:tabs>
        <w:spacing w:line="311" w:lineRule="atLeast"/>
        <w:ind w:left="1080"/>
        <w:rPr>
          <w:rFonts w:ascii="Arial" w:hAnsi="Arial" w:cs="Arial"/>
          <w:sz w:val="22"/>
          <w:szCs w:val="22"/>
          <w:lang w:val="nl-NL"/>
        </w:rPr>
      </w:pPr>
      <w:r w:rsidRPr="00F85B7A">
        <w:rPr>
          <w:rFonts w:ascii="Arial" w:hAnsi="Arial" w:cs="Arial"/>
          <w:sz w:val="22"/>
          <w:szCs w:val="22"/>
          <w:lang w:val="nl-NL"/>
        </w:rPr>
        <w:t>Zijn de rollen van de betrokken personen (leerkracht, leerling, ondersteunend personeel) duidelijk?</w:t>
      </w:r>
    </w:p>
    <w:p w14:paraId="74A5A66E" w14:textId="77777777" w:rsidR="000B6ECC" w:rsidRDefault="00EB72A9" w:rsidP="00EF3C06">
      <w:pPr>
        <w:pStyle w:val="MACNormal"/>
        <w:numPr>
          <w:ilvl w:val="0"/>
          <w:numId w:val="20"/>
        </w:numPr>
        <w:tabs>
          <w:tab w:val="clear" w:pos="1440"/>
          <w:tab w:val="left" w:pos="0"/>
          <w:tab w:val="left" w:pos="360"/>
          <w:tab w:val="num" w:pos="1080"/>
        </w:tabs>
        <w:spacing w:line="311" w:lineRule="atLeast"/>
        <w:ind w:left="1080"/>
        <w:rPr>
          <w:rFonts w:ascii="Arial" w:hAnsi="Arial" w:cs="Arial"/>
          <w:sz w:val="22"/>
          <w:szCs w:val="22"/>
          <w:lang w:val="nl-NL"/>
        </w:rPr>
      </w:pPr>
      <w:r w:rsidRPr="00F85B7A">
        <w:rPr>
          <w:rFonts w:ascii="Arial" w:hAnsi="Arial" w:cs="Arial"/>
          <w:sz w:val="22"/>
          <w:szCs w:val="22"/>
          <w:lang w:val="nl-NL"/>
        </w:rPr>
        <w:t>...</w:t>
      </w:r>
    </w:p>
    <w:p w14:paraId="11EEBB68" w14:textId="77777777" w:rsidR="00EB72A9" w:rsidRPr="00F85B7A" w:rsidRDefault="00EB72A9" w:rsidP="00EF3C06">
      <w:pPr>
        <w:pStyle w:val="MACNormal"/>
        <w:numPr>
          <w:ilvl w:val="0"/>
          <w:numId w:val="20"/>
        </w:numPr>
        <w:tabs>
          <w:tab w:val="clear" w:pos="1440"/>
          <w:tab w:val="left" w:pos="0"/>
          <w:tab w:val="left" w:pos="360"/>
          <w:tab w:val="num" w:pos="1080"/>
        </w:tabs>
        <w:spacing w:line="311" w:lineRule="atLeast"/>
        <w:ind w:left="1080"/>
        <w:rPr>
          <w:rFonts w:ascii="Arial" w:hAnsi="Arial" w:cs="Arial"/>
          <w:sz w:val="22"/>
          <w:szCs w:val="22"/>
          <w:lang w:val="nl-NL"/>
        </w:rPr>
      </w:pPr>
      <w:r w:rsidRPr="00F85B7A">
        <w:rPr>
          <w:rFonts w:ascii="Arial" w:hAnsi="Arial" w:cs="Arial"/>
          <w:sz w:val="22"/>
          <w:szCs w:val="22"/>
          <w:lang w:val="nl-NL"/>
        </w:rPr>
        <w:t>Verbeteringssuggesties?</w:t>
      </w:r>
    </w:p>
    <w:p w14:paraId="0E983869" w14:textId="77777777" w:rsidR="00EB72A9" w:rsidRDefault="00EB72A9" w:rsidP="00EF3C06">
      <w:pPr>
        <w:pStyle w:val="MACNormal"/>
        <w:tabs>
          <w:tab w:val="left" w:pos="0"/>
          <w:tab w:val="left" w:pos="360"/>
          <w:tab w:val="left" w:pos="720"/>
        </w:tabs>
        <w:spacing w:line="311" w:lineRule="atLeast"/>
        <w:rPr>
          <w:rFonts w:ascii="Arial" w:hAnsi="Arial" w:cs="Arial"/>
          <w:sz w:val="22"/>
          <w:szCs w:val="22"/>
          <w:lang w:val="nl-NL"/>
        </w:rPr>
      </w:pPr>
    </w:p>
    <w:p w14:paraId="00B8CD65" w14:textId="77777777" w:rsidR="000B6ECC" w:rsidRDefault="000B6ECC" w:rsidP="00EF3C06">
      <w:pPr>
        <w:pStyle w:val="MACNormal"/>
        <w:numPr>
          <w:ilvl w:val="0"/>
          <w:numId w:val="16"/>
        </w:numPr>
        <w:tabs>
          <w:tab w:val="left" w:pos="0"/>
          <w:tab w:val="left" w:pos="360"/>
        </w:tabs>
        <w:spacing w:line="311" w:lineRule="atLeast"/>
        <w:rPr>
          <w:rFonts w:ascii="Arial" w:hAnsi="Arial" w:cs="Arial"/>
          <w:sz w:val="22"/>
          <w:szCs w:val="22"/>
          <w:lang w:val="nl-NL"/>
        </w:rPr>
      </w:pPr>
      <w:r>
        <w:rPr>
          <w:rFonts w:ascii="Arial" w:hAnsi="Arial" w:cs="Arial"/>
          <w:sz w:val="22"/>
          <w:szCs w:val="22"/>
          <w:lang w:val="nl-NL"/>
        </w:rPr>
        <w:t>Mediagebruik en vormkenmerken van het materiaal</w:t>
      </w:r>
    </w:p>
    <w:p w14:paraId="4CAC467A" w14:textId="77777777" w:rsidR="000B6ECC" w:rsidRDefault="000B6ECC" w:rsidP="00EF3C06">
      <w:pPr>
        <w:pStyle w:val="MACNormal"/>
        <w:numPr>
          <w:ilvl w:val="0"/>
          <w:numId w:val="21"/>
        </w:numPr>
        <w:tabs>
          <w:tab w:val="clear" w:pos="1440"/>
          <w:tab w:val="left" w:pos="0"/>
          <w:tab w:val="left" w:pos="360"/>
          <w:tab w:val="num" w:pos="1080"/>
        </w:tabs>
        <w:spacing w:line="311" w:lineRule="atLeast"/>
        <w:ind w:hanging="720"/>
        <w:rPr>
          <w:rFonts w:ascii="Arial" w:hAnsi="Arial" w:cs="Arial"/>
          <w:sz w:val="22"/>
          <w:szCs w:val="22"/>
          <w:lang w:val="nl-NL"/>
        </w:rPr>
      </w:pPr>
      <w:r w:rsidRPr="00F85B7A">
        <w:rPr>
          <w:rFonts w:ascii="Arial" w:hAnsi="Arial" w:cs="Arial"/>
          <w:sz w:val="22"/>
          <w:szCs w:val="22"/>
          <w:lang w:val="nl-NL"/>
        </w:rPr>
        <w:t>Hoe heeft u uw eigen rol tijdens de les ervaren?</w:t>
      </w:r>
    </w:p>
    <w:p w14:paraId="0818854D" w14:textId="77777777" w:rsidR="000B6ECC" w:rsidRDefault="00EB72A9" w:rsidP="00EF3C06">
      <w:pPr>
        <w:pStyle w:val="MACNormal"/>
        <w:numPr>
          <w:ilvl w:val="0"/>
          <w:numId w:val="21"/>
        </w:numPr>
        <w:tabs>
          <w:tab w:val="clear" w:pos="1440"/>
          <w:tab w:val="left" w:pos="0"/>
          <w:tab w:val="left" w:pos="360"/>
          <w:tab w:val="num" w:pos="1080"/>
        </w:tabs>
        <w:spacing w:line="311" w:lineRule="atLeast"/>
        <w:ind w:hanging="720"/>
        <w:rPr>
          <w:rFonts w:ascii="Arial" w:hAnsi="Arial" w:cs="Arial"/>
          <w:sz w:val="22"/>
          <w:szCs w:val="22"/>
          <w:lang w:val="nl-NL"/>
        </w:rPr>
      </w:pPr>
      <w:r w:rsidRPr="00F85B7A">
        <w:rPr>
          <w:rFonts w:ascii="Arial" w:hAnsi="Arial" w:cs="Arial"/>
          <w:sz w:val="22"/>
          <w:szCs w:val="22"/>
          <w:lang w:val="nl-NL"/>
        </w:rPr>
        <w:t>Zijn de gekozen media in de lespraktijk bruikbaar?</w:t>
      </w:r>
    </w:p>
    <w:p w14:paraId="2FBE84C9" w14:textId="77777777" w:rsidR="000B6ECC" w:rsidRDefault="00EB72A9" w:rsidP="00EF3C06">
      <w:pPr>
        <w:pStyle w:val="MACNormal"/>
        <w:numPr>
          <w:ilvl w:val="0"/>
          <w:numId w:val="21"/>
        </w:numPr>
        <w:tabs>
          <w:tab w:val="clear" w:pos="1440"/>
          <w:tab w:val="left" w:pos="0"/>
          <w:tab w:val="left" w:pos="360"/>
          <w:tab w:val="num" w:pos="1080"/>
        </w:tabs>
        <w:spacing w:line="311" w:lineRule="atLeast"/>
        <w:ind w:left="1080"/>
        <w:rPr>
          <w:rFonts w:ascii="Arial" w:hAnsi="Arial" w:cs="Arial"/>
          <w:sz w:val="22"/>
          <w:szCs w:val="22"/>
          <w:lang w:val="nl-NL"/>
        </w:rPr>
      </w:pPr>
      <w:r w:rsidRPr="00F85B7A">
        <w:rPr>
          <w:rFonts w:ascii="Arial" w:hAnsi="Arial" w:cs="Arial"/>
          <w:sz w:val="22"/>
          <w:szCs w:val="22"/>
          <w:lang w:val="nl-NL"/>
        </w:rPr>
        <w:t>Wordt voorzien in voldoende ondersteuning (in docent- en leerlingmateriaal) voor de lesuitvoering?</w:t>
      </w:r>
    </w:p>
    <w:p w14:paraId="3AF8D422" w14:textId="77777777" w:rsidR="000B6ECC" w:rsidRDefault="00EB72A9" w:rsidP="00EF3C06">
      <w:pPr>
        <w:pStyle w:val="MACNormal"/>
        <w:numPr>
          <w:ilvl w:val="0"/>
          <w:numId w:val="21"/>
        </w:numPr>
        <w:tabs>
          <w:tab w:val="clear" w:pos="1440"/>
          <w:tab w:val="left" w:pos="0"/>
          <w:tab w:val="left" w:pos="360"/>
          <w:tab w:val="num" w:pos="1080"/>
        </w:tabs>
        <w:spacing w:line="311" w:lineRule="atLeast"/>
        <w:ind w:left="1080"/>
        <w:rPr>
          <w:rFonts w:ascii="Arial" w:hAnsi="Arial" w:cs="Arial"/>
          <w:sz w:val="22"/>
          <w:szCs w:val="22"/>
          <w:lang w:val="nl-NL"/>
        </w:rPr>
      </w:pPr>
      <w:r w:rsidRPr="00F85B7A">
        <w:rPr>
          <w:rFonts w:ascii="Arial" w:hAnsi="Arial" w:cs="Arial"/>
          <w:sz w:val="22"/>
          <w:szCs w:val="22"/>
          <w:lang w:val="nl-NL"/>
        </w:rPr>
        <w:t>Wat vindt u van de schrijfstijl/taalgebruik (hangt samen met het niveau)?</w:t>
      </w:r>
    </w:p>
    <w:p w14:paraId="76EEF045" w14:textId="77777777" w:rsidR="000B6ECC" w:rsidRDefault="00EB72A9" w:rsidP="00EF3C06">
      <w:pPr>
        <w:pStyle w:val="MACNormal"/>
        <w:numPr>
          <w:ilvl w:val="0"/>
          <w:numId w:val="21"/>
        </w:numPr>
        <w:tabs>
          <w:tab w:val="clear" w:pos="1440"/>
          <w:tab w:val="left" w:pos="0"/>
          <w:tab w:val="left" w:pos="360"/>
          <w:tab w:val="num" w:pos="1080"/>
        </w:tabs>
        <w:spacing w:line="311" w:lineRule="atLeast"/>
        <w:ind w:left="1080"/>
        <w:rPr>
          <w:rFonts w:ascii="Arial" w:hAnsi="Arial" w:cs="Arial"/>
          <w:sz w:val="22"/>
          <w:szCs w:val="22"/>
          <w:lang w:val="nl-NL"/>
        </w:rPr>
      </w:pPr>
      <w:r w:rsidRPr="00F85B7A">
        <w:rPr>
          <w:rFonts w:ascii="Arial" w:hAnsi="Arial" w:cs="Arial"/>
          <w:sz w:val="22"/>
          <w:szCs w:val="22"/>
          <w:lang w:val="nl-NL"/>
        </w:rPr>
        <w:t>Wat vindt u van de lay</w:t>
      </w:r>
      <w:r w:rsidRPr="00F85B7A">
        <w:rPr>
          <w:rFonts w:ascii="Arial" w:hAnsi="Arial" w:cs="Arial"/>
          <w:sz w:val="22"/>
          <w:szCs w:val="22"/>
          <w:lang w:val="nl-NL"/>
        </w:rPr>
        <w:noBreakHyphen/>
        <w:t>out: duidelijkheid, overzichtelijkheid?</w:t>
      </w:r>
    </w:p>
    <w:p w14:paraId="478471B0" w14:textId="77777777" w:rsidR="000B6ECC" w:rsidRDefault="00EB72A9" w:rsidP="00EF3C06">
      <w:pPr>
        <w:pStyle w:val="MACNormal"/>
        <w:numPr>
          <w:ilvl w:val="0"/>
          <w:numId w:val="21"/>
        </w:numPr>
        <w:tabs>
          <w:tab w:val="clear" w:pos="1440"/>
          <w:tab w:val="left" w:pos="0"/>
          <w:tab w:val="left" w:pos="360"/>
          <w:tab w:val="num" w:pos="1080"/>
        </w:tabs>
        <w:spacing w:line="311" w:lineRule="atLeast"/>
        <w:ind w:left="1080"/>
        <w:rPr>
          <w:rFonts w:ascii="Arial" w:hAnsi="Arial" w:cs="Arial"/>
          <w:sz w:val="22"/>
          <w:szCs w:val="22"/>
          <w:lang w:val="nl-NL"/>
        </w:rPr>
      </w:pPr>
      <w:r w:rsidRPr="00F85B7A">
        <w:rPr>
          <w:rFonts w:ascii="Arial" w:hAnsi="Arial" w:cs="Arial"/>
          <w:sz w:val="22"/>
          <w:szCs w:val="22"/>
          <w:lang w:val="nl-NL"/>
        </w:rPr>
        <w:t>Wat vindt u van de foto's en illustraties: kwaliteit, duidelijkheid en functionaliteit?</w:t>
      </w:r>
    </w:p>
    <w:p w14:paraId="3F0A590F" w14:textId="77777777" w:rsidR="000B6ECC" w:rsidRDefault="00EB72A9" w:rsidP="00EF3C06">
      <w:pPr>
        <w:pStyle w:val="MACNormal"/>
        <w:numPr>
          <w:ilvl w:val="0"/>
          <w:numId w:val="21"/>
        </w:numPr>
        <w:tabs>
          <w:tab w:val="clear" w:pos="1440"/>
          <w:tab w:val="left" w:pos="0"/>
          <w:tab w:val="left" w:pos="360"/>
          <w:tab w:val="num" w:pos="1080"/>
        </w:tabs>
        <w:spacing w:line="311" w:lineRule="atLeast"/>
        <w:ind w:left="1080"/>
        <w:rPr>
          <w:rFonts w:ascii="Arial" w:hAnsi="Arial" w:cs="Arial"/>
          <w:sz w:val="22"/>
          <w:szCs w:val="22"/>
          <w:lang w:val="nl-NL"/>
        </w:rPr>
      </w:pPr>
      <w:r w:rsidRPr="00F85B7A">
        <w:rPr>
          <w:rFonts w:ascii="Arial" w:hAnsi="Arial" w:cs="Arial"/>
          <w:sz w:val="22"/>
          <w:szCs w:val="22"/>
          <w:lang w:val="nl-NL"/>
        </w:rPr>
        <w:t>Wat kan ev</w:t>
      </w:r>
      <w:r w:rsidR="00CA6A37">
        <w:rPr>
          <w:rFonts w:ascii="Arial" w:hAnsi="Arial" w:cs="Arial"/>
          <w:sz w:val="22"/>
          <w:szCs w:val="22"/>
          <w:lang w:val="nl-NL"/>
        </w:rPr>
        <w:t>en</w:t>
      </w:r>
      <w:r w:rsidRPr="00F85B7A">
        <w:rPr>
          <w:rFonts w:ascii="Arial" w:hAnsi="Arial" w:cs="Arial"/>
          <w:sz w:val="22"/>
          <w:szCs w:val="22"/>
          <w:lang w:val="nl-NL"/>
        </w:rPr>
        <w:t>t</w:t>
      </w:r>
      <w:r w:rsidR="00CA6A37">
        <w:rPr>
          <w:rFonts w:ascii="Arial" w:hAnsi="Arial" w:cs="Arial"/>
          <w:sz w:val="22"/>
          <w:szCs w:val="22"/>
          <w:lang w:val="nl-NL"/>
        </w:rPr>
        <w:t>ueel</w:t>
      </w:r>
      <w:r w:rsidRPr="00F85B7A">
        <w:rPr>
          <w:rFonts w:ascii="Arial" w:hAnsi="Arial" w:cs="Arial"/>
          <w:sz w:val="22"/>
          <w:szCs w:val="22"/>
          <w:lang w:val="nl-NL"/>
        </w:rPr>
        <w:t xml:space="preserve"> aan de genoemde vormkenmerken verbeterd worden?</w:t>
      </w:r>
    </w:p>
    <w:p w14:paraId="0B07726A" w14:textId="77777777" w:rsidR="000B6ECC" w:rsidRDefault="00EB72A9" w:rsidP="00EF3C06">
      <w:pPr>
        <w:pStyle w:val="MACNormal"/>
        <w:numPr>
          <w:ilvl w:val="0"/>
          <w:numId w:val="21"/>
        </w:numPr>
        <w:tabs>
          <w:tab w:val="clear" w:pos="1440"/>
          <w:tab w:val="left" w:pos="0"/>
          <w:tab w:val="left" w:pos="360"/>
          <w:tab w:val="num" w:pos="1080"/>
        </w:tabs>
        <w:spacing w:line="311" w:lineRule="atLeast"/>
        <w:ind w:left="1080"/>
        <w:rPr>
          <w:rFonts w:ascii="Arial" w:hAnsi="Arial" w:cs="Arial"/>
          <w:sz w:val="22"/>
          <w:szCs w:val="22"/>
          <w:lang w:val="nl-NL"/>
        </w:rPr>
      </w:pPr>
      <w:r w:rsidRPr="00F85B7A">
        <w:rPr>
          <w:rFonts w:ascii="Arial" w:hAnsi="Arial" w:cs="Arial"/>
          <w:sz w:val="22"/>
          <w:szCs w:val="22"/>
          <w:lang w:val="nl-NL"/>
        </w:rPr>
        <w:t>...</w:t>
      </w:r>
    </w:p>
    <w:p w14:paraId="37BCF771" w14:textId="77777777" w:rsidR="00EB72A9" w:rsidRPr="00F85B7A" w:rsidRDefault="00EB72A9" w:rsidP="00EF3C06">
      <w:pPr>
        <w:pStyle w:val="MACNormal"/>
        <w:numPr>
          <w:ilvl w:val="0"/>
          <w:numId w:val="21"/>
        </w:numPr>
        <w:tabs>
          <w:tab w:val="clear" w:pos="1440"/>
          <w:tab w:val="left" w:pos="0"/>
          <w:tab w:val="left" w:pos="360"/>
          <w:tab w:val="num" w:pos="1080"/>
        </w:tabs>
        <w:spacing w:line="311" w:lineRule="atLeast"/>
        <w:ind w:left="1080"/>
        <w:rPr>
          <w:rFonts w:ascii="Arial" w:hAnsi="Arial" w:cs="Arial"/>
          <w:sz w:val="22"/>
          <w:szCs w:val="22"/>
          <w:lang w:val="nl-NL"/>
        </w:rPr>
      </w:pPr>
      <w:r w:rsidRPr="00F85B7A">
        <w:rPr>
          <w:rFonts w:ascii="Arial" w:hAnsi="Arial" w:cs="Arial"/>
          <w:sz w:val="22"/>
          <w:szCs w:val="22"/>
          <w:lang w:val="nl-NL"/>
        </w:rPr>
        <w:t>Verbeteringssuggesties?</w:t>
      </w:r>
    </w:p>
    <w:p w14:paraId="676D86F6" w14:textId="77777777" w:rsidR="00EB72A9" w:rsidRPr="00F85B7A" w:rsidRDefault="00EB72A9" w:rsidP="00EF3C06">
      <w:pPr>
        <w:pStyle w:val="MACNormal"/>
        <w:tabs>
          <w:tab w:val="left" w:pos="0"/>
          <w:tab w:val="left" w:pos="360"/>
          <w:tab w:val="left" w:pos="720"/>
        </w:tabs>
        <w:spacing w:line="311" w:lineRule="atLeast"/>
        <w:rPr>
          <w:rFonts w:ascii="Arial" w:hAnsi="Arial" w:cs="Arial"/>
          <w:sz w:val="22"/>
          <w:szCs w:val="22"/>
          <w:lang w:val="nl-NL"/>
        </w:rPr>
      </w:pPr>
    </w:p>
    <w:p w14:paraId="6FDF6E32" w14:textId="77777777" w:rsidR="000B6ECC" w:rsidRDefault="000B6ECC" w:rsidP="00EF3C06">
      <w:pPr>
        <w:pStyle w:val="MACNormal"/>
        <w:numPr>
          <w:ilvl w:val="0"/>
          <w:numId w:val="16"/>
        </w:numPr>
        <w:tabs>
          <w:tab w:val="left" w:pos="0"/>
          <w:tab w:val="left" w:pos="360"/>
        </w:tabs>
        <w:spacing w:line="311" w:lineRule="atLeast"/>
        <w:rPr>
          <w:rFonts w:ascii="Arial" w:hAnsi="Arial" w:cs="Arial"/>
          <w:sz w:val="22"/>
          <w:szCs w:val="22"/>
          <w:lang w:val="nl-NL"/>
        </w:rPr>
      </w:pPr>
      <w:r>
        <w:rPr>
          <w:rFonts w:ascii="Arial" w:hAnsi="Arial" w:cs="Arial"/>
          <w:sz w:val="22"/>
          <w:szCs w:val="22"/>
          <w:lang w:val="nl-NL"/>
        </w:rPr>
        <w:t>Toetsen/proefwerken</w:t>
      </w:r>
    </w:p>
    <w:p w14:paraId="69936468" w14:textId="77777777" w:rsidR="000B6ECC" w:rsidRDefault="000B6ECC" w:rsidP="00EF3C06">
      <w:pPr>
        <w:pStyle w:val="MACNormal"/>
        <w:numPr>
          <w:ilvl w:val="0"/>
          <w:numId w:val="23"/>
        </w:numPr>
        <w:tabs>
          <w:tab w:val="clear" w:pos="1440"/>
          <w:tab w:val="left" w:pos="0"/>
          <w:tab w:val="left" w:pos="360"/>
          <w:tab w:val="num" w:pos="1080"/>
        </w:tabs>
        <w:spacing w:line="311" w:lineRule="atLeast"/>
        <w:ind w:hanging="720"/>
        <w:rPr>
          <w:rFonts w:ascii="Arial" w:hAnsi="Arial" w:cs="Arial"/>
          <w:sz w:val="22"/>
          <w:szCs w:val="22"/>
          <w:lang w:val="nl-NL"/>
        </w:rPr>
      </w:pPr>
      <w:r w:rsidRPr="00F85B7A">
        <w:rPr>
          <w:rFonts w:ascii="Arial" w:hAnsi="Arial" w:cs="Arial"/>
          <w:sz w:val="22"/>
          <w:szCs w:val="22"/>
          <w:lang w:val="nl-NL"/>
        </w:rPr>
        <w:t>Hoe heeft u uw eigen rol tijdens de les ervaren?</w:t>
      </w:r>
    </w:p>
    <w:p w14:paraId="567FC75E" w14:textId="77777777" w:rsidR="000B6ECC" w:rsidRDefault="00EB72A9" w:rsidP="00EF3C06">
      <w:pPr>
        <w:pStyle w:val="MACNormal"/>
        <w:numPr>
          <w:ilvl w:val="0"/>
          <w:numId w:val="23"/>
        </w:numPr>
        <w:tabs>
          <w:tab w:val="clear" w:pos="1440"/>
          <w:tab w:val="left" w:pos="0"/>
          <w:tab w:val="left" w:pos="360"/>
          <w:tab w:val="num" w:pos="1080"/>
        </w:tabs>
        <w:spacing w:line="311" w:lineRule="atLeast"/>
        <w:ind w:hanging="720"/>
        <w:rPr>
          <w:rFonts w:ascii="Arial" w:hAnsi="Arial" w:cs="Arial"/>
          <w:sz w:val="22"/>
          <w:szCs w:val="22"/>
          <w:lang w:val="nl-NL"/>
        </w:rPr>
      </w:pPr>
      <w:r w:rsidRPr="00F85B7A">
        <w:rPr>
          <w:rFonts w:ascii="Arial" w:hAnsi="Arial" w:cs="Arial"/>
          <w:sz w:val="22"/>
          <w:szCs w:val="22"/>
          <w:lang w:val="nl-NL"/>
        </w:rPr>
        <w:t>Vindt u de toets die in de docentenhandleiding staat zinvol? Waarom wel/niet?</w:t>
      </w:r>
    </w:p>
    <w:p w14:paraId="7F1035F7" w14:textId="77777777" w:rsidR="000B6ECC" w:rsidRDefault="00EB72A9" w:rsidP="00EF3C06">
      <w:pPr>
        <w:pStyle w:val="MACNormal"/>
        <w:numPr>
          <w:ilvl w:val="0"/>
          <w:numId w:val="23"/>
        </w:numPr>
        <w:tabs>
          <w:tab w:val="clear" w:pos="1440"/>
          <w:tab w:val="left" w:pos="0"/>
          <w:tab w:val="left" w:pos="360"/>
          <w:tab w:val="num" w:pos="1080"/>
        </w:tabs>
        <w:spacing w:line="311" w:lineRule="atLeast"/>
        <w:ind w:hanging="720"/>
        <w:rPr>
          <w:rFonts w:ascii="Arial" w:hAnsi="Arial" w:cs="Arial"/>
          <w:sz w:val="22"/>
          <w:szCs w:val="22"/>
          <w:lang w:val="nl-NL"/>
        </w:rPr>
      </w:pPr>
      <w:r w:rsidRPr="00F85B7A">
        <w:rPr>
          <w:rFonts w:ascii="Arial" w:hAnsi="Arial" w:cs="Arial"/>
          <w:sz w:val="22"/>
          <w:szCs w:val="22"/>
          <w:lang w:val="nl-NL"/>
        </w:rPr>
        <w:t>...</w:t>
      </w:r>
    </w:p>
    <w:p w14:paraId="2BF33640" w14:textId="77777777" w:rsidR="00EB72A9" w:rsidRPr="00F85B7A" w:rsidRDefault="00EB72A9" w:rsidP="00EF3C06">
      <w:pPr>
        <w:pStyle w:val="MACNormal"/>
        <w:numPr>
          <w:ilvl w:val="0"/>
          <w:numId w:val="23"/>
        </w:numPr>
        <w:tabs>
          <w:tab w:val="clear" w:pos="1440"/>
          <w:tab w:val="left" w:pos="0"/>
          <w:tab w:val="left" w:pos="360"/>
          <w:tab w:val="num" w:pos="1080"/>
        </w:tabs>
        <w:spacing w:line="311" w:lineRule="atLeast"/>
        <w:ind w:hanging="720"/>
        <w:rPr>
          <w:rFonts w:ascii="Arial" w:hAnsi="Arial" w:cs="Arial"/>
          <w:sz w:val="22"/>
          <w:szCs w:val="22"/>
          <w:lang w:val="nl-NL"/>
        </w:rPr>
      </w:pPr>
      <w:r w:rsidRPr="00F85B7A">
        <w:rPr>
          <w:rFonts w:ascii="Arial" w:hAnsi="Arial" w:cs="Arial"/>
          <w:sz w:val="22"/>
          <w:szCs w:val="22"/>
          <w:lang w:val="nl-NL"/>
        </w:rPr>
        <w:t>Verbeteringssuggesties?</w:t>
      </w:r>
    </w:p>
    <w:p w14:paraId="2C74EFEC" w14:textId="77777777" w:rsidR="00EB72A9" w:rsidRDefault="00EB72A9" w:rsidP="00EF3C06">
      <w:pPr>
        <w:pStyle w:val="MACNormal"/>
        <w:tabs>
          <w:tab w:val="left" w:pos="0"/>
          <w:tab w:val="left" w:pos="360"/>
          <w:tab w:val="left" w:pos="720"/>
        </w:tabs>
        <w:spacing w:line="311" w:lineRule="atLeast"/>
        <w:rPr>
          <w:rFonts w:ascii="Arial" w:hAnsi="Arial" w:cs="Arial"/>
          <w:sz w:val="22"/>
          <w:szCs w:val="22"/>
          <w:lang w:val="nl-NL"/>
        </w:rPr>
      </w:pPr>
    </w:p>
    <w:p w14:paraId="1D24ECD4" w14:textId="77777777" w:rsidR="000B6ECC" w:rsidRDefault="000B6ECC" w:rsidP="00EF3C06">
      <w:pPr>
        <w:pStyle w:val="MACNormal"/>
        <w:numPr>
          <w:ilvl w:val="0"/>
          <w:numId w:val="16"/>
        </w:numPr>
        <w:tabs>
          <w:tab w:val="left" w:pos="0"/>
          <w:tab w:val="left" w:pos="360"/>
        </w:tabs>
        <w:spacing w:line="311" w:lineRule="atLeast"/>
        <w:rPr>
          <w:rFonts w:ascii="Arial" w:hAnsi="Arial" w:cs="Arial"/>
          <w:sz w:val="22"/>
          <w:szCs w:val="22"/>
          <w:lang w:val="nl-NL"/>
        </w:rPr>
      </w:pPr>
      <w:r>
        <w:rPr>
          <w:rFonts w:ascii="Arial" w:hAnsi="Arial" w:cs="Arial"/>
          <w:sz w:val="22"/>
          <w:szCs w:val="22"/>
          <w:lang w:val="nl-NL"/>
        </w:rPr>
        <w:t>Niveau/moeilijkheidsgraad van de lessen</w:t>
      </w:r>
    </w:p>
    <w:p w14:paraId="2C9E4E6B" w14:textId="77777777" w:rsidR="000B6ECC" w:rsidRDefault="000B6ECC" w:rsidP="00EF3C06">
      <w:pPr>
        <w:pStyle w:val="MACNormal"/>
        <w:numPr>
          <w:ilvl w:val="0"/>
          <w:numId w:val="24"/>
        </w:numPr>
        <w:tabs>
          <w:tab w:val="clear" w:pos="1440"/>
          <w:tab w:val="left" w:pos="0"/>
          <w:tab w:val="left" w:pos="360"/>
          <w:tab w:val="num" w:pos="1080"/>
        </w:tabs>
        <w:spacing w:line="311" w:lineRule="atLeast"/>
        <w:ind w:left="1080"/>
        <w:rPr>
          <w:rFonts w:ascii="Arial" w:hAnsi="Arial" w:cs="Arial"/>
          <w:sz w:val="22"/>
          <w:szCs w:val="22"/>
          <w:lang w:val="nl-NL"/>
        </w:rPr>
      </w:pPr>
      <w:r w:rsidRPr="00F85B7A">
        <w:rPr>
          <w:rFonts w:ascii="Arial" w:hAnsi="Arial" w:cs="Arial"/>
          <w:sz w:val="22"/>
          <w:szCs w:val="22"/>
          <w:lang w:val="nl-NL"/>
        </w:rPr>
        <w:t>Hoe heeft u uw eigen rol tijdens de les ervaren?</w:t>
      </w:r>
    </w:p>
    <w:p w14:paraId="50332AB3" w14:textId="77777777" w:rsidR="000B6ECC" w:rsidRDefault="00EB72A9" w:rsidP="00EF3C06">
      <w:pPr>
        <w:pStyle w:val="MACNormal"/>
        <w:numPr>
          <w:ilvl w:val="0"/>
          <w:numId w:val="24"/>
        </w:numPr>
        <w:tabs>
          <w:tab w:val="clear" w:pos="1440"/>
          <w:tab w:val="left" w:pos="0"/>
          <w:tab w:val="left" w:pos="360"/>
          <w:tab w:val="num" w:pos="1080"/>
        </w:tabs>
        <w:spacing w:line="311" w:lineRule="atLeast"/>
        <w:ind w:left="1080"/>
        <w:rPr>
          <w:rFonts w:ascii="Arial" w:hAnsi="Arial" w:cs="Arial"/>
          <w:sz w:val="22"/>
          <w:szCs w:val="22"/>
          <w:lang w:val="nl-NL"/>
        </w:rPr>
      </w:pPr>
      <w:r w:rsidRPr="00F85B7A">
        <w:rPr>
          <w:rFonts w:ascii="Arial" w:hAnsi="Arial" w:cs="Arial"/>
          <w:sz w:val="22"/>
          <w:szCs w:val="22"/>
          <w:lang w:val="nl-NL"/>
        </w:rPr>
        <w:t>Is het niveau geschikt voor de leerlingen van het schooltype waarvoor het bedoeld is? (</w:t>
      </w:r>
      <w:r w:rsidR="00CA6A37">
        <w:rPr>
          <w:rFonts w:ascii="Arial" w:hAnsi="Arial" w:cs="Arial"/>
          <w:sz w:val="22"/>
          <w:szCs w:val="22"/>
          <w:lang w:val="nl-NL"/>
        </w:rPr>
        <w:t>R</w:t>
      </w:r>
      <w:r w:rsidRPr="00F85B7A">
        <w:rPr>
          <w:rFonts w:ascii="Arial" w:hAnsi="Arial" w:cs="Arial"/>
          <w:sz w:val="22"/>
          <w:szCs w:val="22"/>
          <w:lang w:val="nl-NL"/>
        </w:rPr>
        <w:t>esp. meer geschikt voor een hoger/lager schooltype</w:t>
      </w:r>
      <w:r w:rsidR="00CA6A37">
        <w:rPr>
          <w:rFonts w:ascii="Arial" w:hAnsi="Arial" w:cs="Arial"/>
          <w:sz w:val="22"/>
          <w:szCs w:val="22"/>
          <w:lang w:val="nl-NL"/>
        </w:rPr>
        <w:t>?</w:t>
      </w:r>
      <w:r w:rsidRPr="00F85B7A">
        <w:rPr>
          <w:rFonts w:ascii="Arial" w:hAnsi="Arial" w:cs="Arial"/>
          <w:sz w:val="22"/>
          <w:szCs w:val="22"/>
          <w:lang w:val="nl-NL"/>
        </w:rPr>
        <w:t>)</w:t>
      </w:r>
    </w:p>
    <w:p w14:paraId="55F9E7F9" w14:textId="77777777" w:rsidR="000B6ECC" w:rsidRDefault="00EB72A9" w:rsidP="00EF3C06">
      <w:pPr>
        <w:pStyle w:val="MACNormal"/>
        <w:numPr>
          <w:ilvl w:val="0"/>
          <w:numId w:val="24"/>
        </w:numPr>
        <w:tabs>
          <w:tab w:val="clear" w:pos="1440"/>
          <w:tab w:val="left" w:pos="0"/>
          <w:tab w:val="left" w:pos="360"/>
          <w:tab w:val="num" w:pos="1080"/>
        </w:tabs>
        <w:spacing w:line="311" w:lineRule="atLeast"/>
        <w:ind w:left="1080"/>
        <w:rPr>
          <w:rFonts w:ascii="Arial" w:hAnsi="Arial" w:cs="Arial"/>
          <w:sz w:val="22"/>
          <w:szCs w:val="22"/>
          <w:lang w:val="nl-NL"/>
        </w:rPr>
      </w:pPr>
      <w:r w:rsidRPr="00F85B7A">
        <w:rPr>
          <w:rFonts w:ascii="Arial" w:hAnsi="Arial" w:cs="Arial"/>
          <w:sz w:val="22"/>
          <w:szCs w:val="22"/>
          <w:lang w:val="nl-NL"/>
        </w:rPr>
        <w:t>Voor welk(e) leerjaar/-jaren is de lessenserie geschikt?</w:t>
      </w:r>
    </w:p>
    <w:p w14:paraId="6F451837" w14:textId="77777777" w:rsidR="000B6ECC" w:rsidRDefault="00EB72A9" w:rsidP="00EF3C06">
      <w:pPr>
        <w:pStyle w:val="MACNormal"/>
        <w:numPr>
          <w:ilvl w:val="0"/>
          <w:numId w:val="24"/>
        </w:numPr>
        <w:tabs>
          <w:tab w:val="clear" w:pos="1440"/>
          <w:tab w:val="left" w:pos="0"/>
          <w:tab w:val="left" w:pos="360"/>
          <w:tab w:val="num" w:pos="1080"/>
        </w:tabs>
        <w:spacing w:line="311" w:lineRule="atLeast"/>
        <w:ind w:left="1080"/>
        <w:rPr>
          <w:rFonts w:ascii="Arial" w:hAnsi="Arial" w:cs="Arial"/>
          <w:sz w:val="22"/>
          <w:szCs w:val="22"/>
          <w:lang w:val="nl-NL"/>
        </w:rPr>
      </w:pPr>
      <w:r w:rsidRPr="00F85B7A">
        <w:rPr>
          <w:rFonts w:ascii="Arial" w:hAnsi="Arial" w:cs="Arial"/>
          <w:sz w:val="22"/>
          <w:szCs w:val="22"/>
          <w:lang w:val="nl-NL"/>
        </w:rPr>
        <w:t>Springen er lessen uit qua niveau (moeilijke of gemakkelijke lessen)?</w:t>
      </w:r>
    </w:p>
    <w:p w14:paraId="48BEF13D" w14:textId="77777777" w:rsidR="000B6ECC" w:rsidRDefault="00067473" w:rsidP="00EF3C06">
      <w:pPr>
        <w:pStyle w:val="MACNormal"/>
        <w:numPr>
          <w:ilvl w:val="0"/>
          <w:numId w:val="24"/>
        </w:numPr>
        <w:tabs>
          <w:tab w:val="clear" w:pos="1440"/>
          <w:tab w:val="left" w:pos="0"/>
          <w:tab w:val="left" w:pos="360"/>
          <w:tab w:val="num" w:pos="1080"/>
        </w:tabs>
        <w:spacing w:line="311" w:lineRule="atLeast"/>
        <w:ind w:left="1080"/>
        <w:rPr>
          <w:rFonts w:ascii="Arial" w:hAnsi="Arial" w:cs="Arial"/>
          <w:sz w:val="22"/>
          <w:szCs w:val="22"/>
          <w:lang w:val="nl-NL"/>
        </w:rPr>
      </w:pPr>
      <w:r>
        <w:rPr>
          <w:rFonts w:ascii="Arial" w:hAnsi="Arial" w:cs="Arial"/>
          <w:sz w:val="22"/>
          <w:szCs w:val="22"/>
          <w:lang w:val="nl-NL"/>
        </w:rPr>
        <w:br w:type="page"/>
      </w:r>
      <w:r w:rsidR="00EB72A9" w:rsidRPr="00F85B7A">
        <w:rPr>
          <w:rFonts w:ascii="Arial" w:hAnsi="Arial" w:cs="Arial"/>
          <w:sz w:val="22"/>
          <w:szCs w:val="22"/>
          <w:lang w:val="nl-NL"/>
        </w:rPr>
        <w:lastRenderedPageBreak/>
        <w:t>Is (niveau-)differentiatie nodig/wenselijk?</w:t>
      </w:r>
    </w:p>
    <w:p w14:paraId="6039835B" w14:textId="77777777" w:rsidR="000B6ECC" w:rsidRDefault="00EB72A9" w:rsidP="00EF3C06">
      <w:pPr>
        <w:pStyle w:val="MACNormal"/>
        <w:numPr>
          <w:ilvl w:val="0"/>
          <w:numId w:val="24"/>
        </w:numPr>
        <w:tabs>
          <w:tab w:val="clear" w:pos="1440"/>
          <w:tab w:val="left" w:pos="0"/>
          <w:tab w:val="left" w:pos="360"/>
          <w:tab w:val="num" w:pos="1080"/>
        </w:tabs>
        <w:spacing w:line="311" w:lineRule="atLeast"/>
        <w:ind w:left="1080"/>
        <w:rPr>
          <w:rFonts w:ascii="Arial" w:hAnsi="Arial" w:cs="Arial"/>
          <w:sz w:val="22"/>
          <w:szCs w:val="22"/>
          <w:lang w:val="nl-NL"/>
        </w:rPr>
      </w:pPr>
      <w:r w:rsidRPr="00F85B7A">
        <w:rPr>
          <w:rFonts w:ascii="Arial" w:hAnsi="Arial" w:cs="Arial"/>
          <w:sz w:val="22"/>
          <w:szCs w:val="22"/>
          <w:lang w:val="nl-NL"/>
        </w:rPr>
        <w:t>...</w:t>
      </w:r>
    </w:p>
    <w:p w14:paraId="19711DDE" w14:textId="77777777" w:rsidR="00EB72A9" w:rsidRPr="00F85B7A" w:rsidRDefault="00EB72A9" w:rsidP="00EF3C06">
      <w:pPr>
        <w:pStyle w:val="MACNormal"/>
        <w:numPr>
          <w:ilvl w:val="0"/>
          <w:numId w:val="24"/>
        </w:numPr>
        <w:tabs>
          <w:tab w:val="clear" w:pos="1440"/>
          <w:tab w:val="left" w:pos="0"/>
          <w:tab w:val="left" w:pos="360"/>
          <w:tab w:val="num" w:pos="1080"/>
        </w:tabs>
        <w:spacing w:line="311" w:lineRule="atLeast"/>
        <w:ind w:left="1080"/>
        <w:rPr>
          <w:rFonts w:ascii="Arial" w:hAnsi="Arial" w:cs="Arial"/>
          <w:sz w:val="22"/>
          <w:szCs w:val="22"/>
          <w:lang w:val="nl-NL"/>
        </w:rPr>
      </w:pPr>
      <w:r w:rsidRPr="00F85B7A">
        <w:rPr>
          <w:rFonts w:ascii="Arial" w:hAnsi="Arial" w:cs="Arial"/>
          <w:sz w:val="22"/>
          <w:szCs w:val="22"/>
          <w:lang w:val="nl-NL"/>
        </w:rPr>
        <w:t>Verbeteringssuggesties?</w:t>
      </w:r>
    </w:p>
    <w:p w14:paraId="23937F07" w14:textId="77777777" w:rsidR="00EB72A9" w:rsidRDefault="00EB72A9" w:rsidP="00EF3C06">
      <w:pPr>
        <w:pStyle w:val="MACNormal"/>
        <w:tabs>
          <w:tab w:val="left" w:pos="0"/>
          <w:tab w:val="left" w:pos="360"/>
          <w:tab w:val="left" w:pos="720"/>
        </w:tabs>
        <w:spacing w:line="311" w:lineRule="atLeast"/>
        <w:rPr>
          <w:rFonts w:ascii="Arial" w:hAnsi="Arial" w:cs="Arial"/>
          <w:sz w:val="22"/>
          <w:szCs w:val="22"/>
          <w:lang w:val="nl-NL"/>
        </w:rPr>
      </w:pPr>
    </w:p>
    <w:p w14:paraId="6C7CFDEA" w14:textId="77777777" w:rsidR="000B6ECC" w:rsidRDefault="000B6ECC" w:rsidP="00EF3C06">
      <w:pPr>
        <w:pStyle w:val="MACNormal"/>
        <w:numPr>
          <w:ilvl w:val="0"/>
          <w:numId w:val="16"/>
        </w:numPr>
        <w:tabs>
          <w:tab w:val="left" w:pos="0"/>
          <w:tab w:val="left" w:pos="360"/>
        </w:tabs>
        <w:spacing w:line="311" w:lineRule="atLeast"/>
        <w:rPr>
          <w:rFonts w:ascii="Arial" w:hAnsi="Arial" w:cs="Arial"/>
          <w:sz w:val="22"/>
          <w:szCs w:val="22"/>
          <w:lang w:val="nl-NL"/>
        </w:rPr>
      </w:pPr>
      <w:r>
        <w:rPr>
          <w:rFonts w:ascii="Arial" w:hAnsi="Arial" w:cs="Arial"/>
          <w:sz w:val="22"/>
          <w:szCs w:val="22"/>
          <w:lang w:val="nl-NL"/>
        </w:rPr>
        <w:t>Tips voor verbetering van het materiaal en de opzet van de lessenserie</w:t>
      </w:r>
    </w:p>
    <w:p w14:paraId="1225FA10" w14:textId="77777777" w:rsidR="000B6ECC" w:rsidRDefault="000B6ECC" w:rsidP="00EF3C06">
      <w:pPr>
        <w:pStyle w:val="MACNormal"/>
        <w:numPr>
          <w:ilvl w:val="0"/>
          <w:numId w:val="25"/>
        </w:numPr>
        <w:tabs>
          <w:tab w:val="clear" w:pos="1440"/>
          <w:tab w:val="left" w:pos="0"/>
          <w:tab w:val="left" w:pos="360"/>
          <w:tab w:val="num" w:pos="1080"/>
        </w:tabs>
        <w:spacing w:line="311" w:lineRule="atLeast"/>
        <w:ind w:hanging="720"/>
        <w:rPr>
          <w:rFonts w:ascii="Arial" w:hAnsi="Arial" w:cs="Arial"/>
          <w:sz w:val="22"/>
          <w:szCs w:val="22"/>
          <w:lang w:val="nl-NL"/>
        </w:rPr>
      </w:pPr>
      <w:r w:rsidRPr="00F85B7A">
        <w:rPr>
          <w:rFonts w:ascii="Arial" w:hAnsi="Arial" w:cs="Arial"/>
          <w:sz w:val="22"/>
          <w:szCs w:val="22"/>
          <w:lang w:val="nl-NL"/>
        </w:rPr>
        <w:t>Hoe heeft u uw eigen rol tijdens de les ervaren?</w:t>
      </w:r>
    </w:p>
    <w:p w14:paraId="55F6FB9F" w14:textId="77777777" w:rsidR="000B6ECC" w:rsidRDefault="00EB72A9" w:rsidP="00EF3C06">
      <w:pPr>
        <w:pStyle w:val="MACNormal"/>
        <w:tabs>
          <w:tab w:val="left" w:pos="0"/>
          <w:tab w:val="left" w:pos="360"/>
        </w:tabs>
        <w:spacing w:line="311" w:lineRule="atLeast"/>
        <w:ind w:left="720"/>
        <w:rPr>
          <w:rFonts w:ascii="Arial" w:hAnsi="Arial" w:cs="Arial"/>
          <w:sz w:val="22"/>
          <w:szCs w:val="22"/>
          <w:lang w:val="nl-NL"/>
        </w:rPr>
      </w:pPr>
      <w:r w:rsidRPr="00F85B7A">
        <w:rPr>
          <w:rFonts w:ascii="Arial" w:hAnsi="Arial" w:cs="Arial"/>
          <w:sz w:val="22"/>
          <w:szCs w:val="22"/>
          <w:lang w:val="nl-NL"/>
        </w:rPr>
        <w:t>Alles overziend en vo</w:t>
      </w:r>
      <w:r w:rsidR="000B6ECC">
        <w:rPr>
          <w:rFonts w:ascii="Arial" w:hAnsi="Arial" w:cs="Arial"/>
          <w:sz w:val="22"/>
          <w:szCs w:val="22"/>
          <w:lang w:val="nl-NL"/>
        </w:rPr>
        <w:t>or</w:t>
      </w:r>
      <w:r w:rsidR="00CA6A37">
        <w:rPr>
          <w:rFonts w:ascii="Arial" w:hAnsi="Arial" w:cs="Arial"/>
          <w:sz w:val="22"/>
          <w:szCs w:val="22"/>
          <w:lang w:val="nl-NL"/>
        </w:rPr>
        <w:t xml:space="preserve"> </w:t>
      </w:r>
      <w:r w:rsidR="000B6ECC">
        <w:rPr>
          <w:rFonts w:ascii="Arial" w:hAnsi="Arial" w:cs="Arial"/>
          <w:sz w:val="22"/>
          <w:szCs w:val="22"/>
          <w:lang w:val="nl-NL"/>
        </w:rPr>
        <w:t>zover nog niet eerder genoemd</w:t>
      </w:r>
    </w:p>
    <w:p w14:paraId="7F1FEB5C" w14:textId="77777777" w:rsidR="000B6ECC" w:rsidRDefault="00EB72A9" w:rsidP="00EF3C06">
      <w:pPr>
        <w:pStyle w:val="MACNormal"/>
        <w:numPr>
          <w:ilvl w:val="0"/>
          <w:numId w:val="25"/>
        </w:numPr>
        <w:tabs>
          <w:tab w:val="clear" w:pos="1440"/>
          <w:tab w:val="left" w:pos="0"/>
          <w:tab w:val="left" w:pos="360"/>
          <w:tab w:val="num" w:pos="1080"/>
        </w:tabs>
        <w:spacing w:line="311" w:lineRule="atLeast"/>
        <w:ind w:hanging="720"/>
        <w:rPr>
          <w:rFonts w:ascii="Arial" w:hAnsi="Arial" w:cs="Arial"/>
          <w:sz w:val="22"/>
          <w:szCs w:val="22"/>
          <w:lang w:val="nl-NL"/>
        </w:rPr>
      </w:pPr>
      <w:r w:rsidRPr="00F85B7A">
        <w:rPr>
          <w:rFonts w:ascii="Arial" w:hAnsi="Arial" w:cs="Arial"/>
          <w:sz w:val="22"/>
          <w:szCs w:val="22"/>
          <w:lang w:val="nl-NL"/>
        </w:rPr>
        <w:t>Wat kan er verbeterd worden aan het leerlingenmateriaal?</w:t>
      </w:r>
    </w:p>
    <w:p w14:paraId="06951825" w14:textId="77777777" w:rsidR="000B6ECC" w:rsidRDefault="00EB72A9" w:rsidP="00EF3C06">
      <w:pPr>
        <w:pStyle w:val="MACNormal"/>
        <w:numPr>
          <w:ilvl w:val="0"/>
          <w:numId w:val="25"/>
        </w:numPr>
        <w:tabs>
          <w:tab w:val="clear" w:pos="1440"/>
          <w:tab w:val="left" w:pos="0"/>
          <w:tab w:val="left" w:pos="360"/>
          <w:tab w:val="num" w:pos="1080"/>
        </w:tabs>
        <w:spacing w:line="311" w:lineRule="atLeast"/>
        <w:ind w:hanging="720"/>
        <w:rPr>
          <w:rFonts w:ascii="Arial" w:hAnsi="Arial" w:cs="Arial"/>
          <w:sz w:val="22"/>
          <w:szCs w:val="22"/>
          <w:lang w:val="nl-NL"/>
        </w:rPr>
      </w:pPr>
      <w:r w:rsidRPr="00F85B7A">
        <w:rPr>
          <w:rFonts w:ascii="Arial" w:hAnsi="Arial" w:cs="Arial"/>
          <w:sz w:val="22"/>
          <w:szCs w:val="22"/>
          <w:lang w:val="nl-NL"/>
        </w:rPr>
        <w:t>Wat kan er verbeterd worden aan de docentenhandleiding?</w:t>
      </w:r>
    </w:p>
    <w:p w14:paraId="20CBF053" w14:textId="77777777" w:rsidR="000B6ECC" w:rsidRDefault="00EB72A9" w:rsidP="00EF3C06">
      <w:pPr>
        <w:pStyle w:val="MACNormal"/>
        <w:numPr>
          <w:ilvl w:val="0"/>
          <w:numId w:val="25"/>
        </w:numPr>
        <w:tabs>
          <w:tab w:val="clear" w:pos="1440"/>
          <w:tab w:val="left" w:pos="0"/>
          <w:tab w:val="left" w:pos="360"/>
          <w:tab w:val="num" w:pos="1080"/>
        </w:tabs>
        <w:spacing w:line="311" w:lineRule="atLeast"/>
        <w:ind w:hanging="720"/>
        <w:rPr>
          <w:rFonts w:ascii="Arial" w:hAnsi="Arial" w:cs="Arial"/>
          <w:sz w:val="22"/>
          <w:szCs w:val="22"/>
          <w:lang w:val="nl-NL"/>
        </w:rPr>
      </w:pPr>
      <w:r w:rsidRPr="00F85B7A">
        <w:rPr>
          <w:rFonts w:ascii="Arial" w:hAnsi="Arial" w:cs="Arial"/>
          <w:sz w:val="22"/>
          <w:szCs w:val="22"/>
          <w:lang w:val="nl-NL"/>
        </w:rPr>
        <w:t>Wat kan weggelaten worden?</w:t>
      </w:r>
    </w:p>
    <w:p w14:paraId="4ACF726C" w14:textId="77777777" w:rsidR="000B6ECC" w:rsidRDefault="00EB72A9" w:rsidP="00EF3C06">
      <w:pPr>
        <w:pStyle w:val="MACNormal"/>
        <w:numPr>
          <w:ilvl w:val="0"/>
          <w:numId w:val="25"/>
        </w:numPr>
        <w:tabs>
          <w:tab w:val="clear" w:pos="1440"/>
          <w:tab w:val="left" w:pos="0"/>
          <w:tab w:val="left" w:pos="360"/>
          <w:tab w:val="num" w:pos="1080"/>
        </w:tabs>
        <w:spacing w:line="311" w:lineRule="atLeast"/>
        <w:ind w:hanging="720"/>
        <w:rPr>
          <w:rFonts w:ascii="Arial" w:hAnsi="Arial" w:cs="Arial"/>
          <w:sz w:val="22"/>
          <w:szCs w:val="22"/>
          <w:lang w:val="nl-NL"/>
        </w:rPr>
      </w:pPr>
      <w:r w:rsidRPr="00F85B7A">
        <w:rPr>
          <w:rFonts w:ascii="Arial" w:hAnsi="Arial" w:cs="Arial"/>
          <w:sz w:val="22"/>
          <w:szCs w:val="22"/>
          <w:lang w:val="nl-NL"/>
        </w:rPr>
        <w:t>Wat moet er nog bij?</w:t>
      </w:r>
    </w:p>
    <w:p w14:paraId="13658403" w14:textId="77777777" w:rsidR="000B6ECC" w:rsidRDefault="00EB72A9" w:rsidP="00EF3C06">
      <w:pPr>
        <w:pStyle w:val="MACNormal"/>
        <w:numPr>
          <w:ilvl w:val="0"/>
          <w:numId w:val="25"/>
        </w:numPr>
        <w:tabs>
          <w:tab w:val="clear" w:pos="1440"/>
          <w:tab w:val="left" w:pos="0"/>
          <w:tab w:val="left" w:pos="360"/>
          <w:tab w:val="num" w:pos="1080"/>
        </w:tabs>
        <w:spacing w:line="311" w:lineRule="atLeast"/>
        <w:ind w:hanging="720"/>
        <w:rPr>
          <w:rFonts w:ascii="Arial" w:hAnsi="Arial" w:cs="Arial"/>
          <w:sz w:val="22"/>
          <w:szCs w:val="22"/>
          <w:lang w:val="nl-NL"/>
        </w:rPr>
      </w:pPr>
      <w:r w:rsidRPr="00F85B7A">
        <w:rPr>
          <w:rFonts w:ascii="Arial" w:hAnsi="Arial" w:cs="Arial"/>
          <w:sz w:val="22"/>
          <w:szCs w:val="22"/>
          <w:lang w:val="nl-NL"/>
        </w:rPr>
        <w:t>...</w:t>
      </w:r>
    </w:p>
    <w:p w14:paraId="38861459" w14:textId="77777777" w:rsidR="00EB72A9" w:rsidRPr="00F85B7A" w:rsidRDefault="00EB72A9" w:rsidP="00EF3C06">
      <w:pPr>
        <w:pStyle w:val="MACNormal"/>
        <w:numPr>
          <w:ilvl w:val="0"/>
          <w:numId w:val="25"/>
        </w:numPr>
        <w:tabs>
          <w:tab w:val="clear" w:pos="1440"/>
          <w:tab w:val="left" w:pos="0"/>
          <w:tab w:val="left" w:pos="360"/>
          <w:tab w:val="num" w:pos="1080"/>
        </w:tabs>
        <w:spacing w:line="311" w:lineRule="atLeast"/>
        <w:ind w:hanging="720"/>
        <w:rPr>
          <w:rFonts w:ascii="Arial" w:hAnsi="Arial" w:cs="Arial"/>
          <w:sz w:val="22"/>
          <w:szCs w:val="22"/>
          <w:lang w:val="nl-NL"/>
        </w:rPr>
      </w:pPr>
      <w:r w:rsidRPr="00F85B7A">
        <w:rPr>
          <w:rFonts w:ascii="Arial" w:hAnsi="Arial" w:cs="Arial"/>
          <w:sz w:val="22"/>
          <w:szCs w:val="22"/>
          <w:lang w:val="nl-NL"/>
        </w:rPr>
        <w:t>Verbeteringssuggesties?</w:t>
      </w:r>
    </w:p>
    <w:p w14:paraId="0AC76916" w14:textId="77777777" w:rsidR="000B6ECC" w:rsidRDefault="000B6ECC" w:rsidP="00EF3C06">
      <w:pPr>
        <w:pStyle w:val="MACNormal"/>
        <w:tabs>
          <w:tab w:val="left" w:pos="0"/>
          <w:tab w:val="left" w:pos="360"/>
          <w:tab w:val="left" w:pos="720"/>
        </w:tabs>
        <w:spacing w:line="311" w:lineRule="atLeast"/>
        <w:rPr>
          <w:rFonts w:ascii="Arial" w:hAnsi="Arial" w:cs="Arial"/>
          <w:bCs/>
          <w:sz w:val="22"/>
          <w:szCs w:val="22"/>
          <w:lang w:val="nl-NL"/>
        </w:rPr>
      </w:pPr>
    </w:p>
    <w:p w14:paraId="1F1720CC" w14:textId="77777777" w:rsidR="000B6ECC" w:rsidRDefault="000B6ECC" w:rsidP="00EF3C06">
      <w:pPr>
        <w:pStyle w:val="MACNormal"/>
        <w:tabs>
          <w:tab w:val="left" w:pos="0"/>
          <w:tab w:val="left" w:pos="360"/>
          <w:tab w:val="left" w:pos="720"/>
        </w:tabs>
        <w:spacing w:line="311" w:lineRule="atLeast"/>
        <w:rPr>
          <w:rFonts w:ascii="Arial" w:hAnsi="Arial" w:cs="Arial"/>
          <w:bCs/>
          <w:sz w:val="22"/>
          <w:szCs w:val="22"/>
          <w:lang w:val="nl-NL"/>
        </w:rPr>
      </w:pPr>
    </w:p>
    <w:p w14:paraId="5552079A" w14:textId="77777777" w:rsidR="00EB72A9" w:rsidRPr="000B6ECC" w:rsidRDefault="00EB72A9" w:rsidP="00EF3C06">
      <w:pPr>
        <w:pStyle w:val="MACNormal"/>
        <w:tabs>
          <w:tab w:val="left" w:pos="0"/>
          <w:tab w:val="left" w:pos="360"/>
          <w:tab w:val="left" w:pos="720"/>
        </w:tabs>
        <w:spacing w:line="311" w:lineRule="atLeast"/>
        <w:rPr>
          <w:rFonts w:ascii="Arial" w:hAnsi="Arial" w:cs="Arial"/>
          <w:sz w:val="22"/>
          <w:szCs w:val="22"/>
          <w:lang w:val="nl-NL"/>
        </w:rPr>
      </w:pPr>
      <w:r w:rsidRPr="000B6ECC">
        <w:rPr>
          <w:rFonts w:ascii="Arial" w:hAnsi="Arial" w:cs="Arial"/>
          <w:bCs/>
          <w:sz w:val="22"/>
          <w:szCs w:val="22"/>
          <w:lang w:val="nl-NL"/>
        </w:rPr>
        <w:t>Heeft u nog andere opmerkingen over het lesmateriaal?</w:t>
      </w:r>
    </w:p>
    <w:p w14:paraId="46FA8273" w14:textId="77777777" w:rsidR="00EB72A9" w:rsidRPr="000B6ECC" w:rsidRDefault="00EB72A9" w:rsidP="00EF3C06">
      <w:pPr>
        <w:pStyle w:val="MACNormal"/>
        <w:tabs>
          <w:tab w:val="left" w:pos="0"/>
          <w:tab w:val="left" w:pos="360"/>
          <w:tab w:val="left" w:pos="720"/>
        </w:tabs>
        <w:spacing w:line="311" w:lineRule="atLeast"/>
        <w:rPr>
          <w:rFonts w:ascii="Arial" w:hAnsi="Arial" w:cs="Arial"/>
          <w:sz w:val="22"/>
          <w:szCs w:val="22"/>
          <w:lang w:val="nl-NL"/>
        </w:rPr>
      </w:pPr>
    </w:p>
    <w:p w14:paraId="136B5803" w14:textId="77777777" w:rsidR="00EB72A9" w:rsidRPr="000B6ECC" w:rsidRDefault="00EB72A9" w:rsidP="00EF3C06">
      <w:pPr>
        <w:pStyle w:val="MACNormal"/>
        <w:tabs>
          <w:tab w:val="left" w:pos="0"/>
          <w:tab w:val="left" w:pos="360"/>
          <w:tab w:val="left" w:pos="720"/>
        </w:tabs>
        <w:spacing w:line="311" w:lineRule="atLeast"/>
        <w:rPr>
          <w:rFonts w:ascii="Arial" w:hAnsi="Arial" w:cs="Arial"/>
          <w:bCs/>
          <w:iCs/>
          <w:sz w:val="22"/>
          <w:szCs w:val="22"/>
          <w:lang w:val="nl-NL"/>
        </w:rPr>
      </w:pPr>
    </w:p>
    <w:p w14:paraId="181C2397" w14:textId="77777777" w:rsidR="00002862" w:rsidRPr="00067473" w:rsidRDefault="00EB72A9" w:rsidP="00EF3C06">
      <w:pPr>
        <w:pStyle w:val="MACNormal"/>
        <w:tabs>
          <w:tab w:val="left" w:pos="0"/>
          <w:tab w:val="left" w:pos="360"/>
          <w:tab w:val="left" w:pos="720"/>
        </w:tabs>
        <w:spacing w:line="311" w:lineRule="atLeast"/>
        <w:rPr>
          <w:rFonts w:ascii="Arial" w:hAnsi="Arial" w:cs="Arial"/>
          <w:sz w:val="22"/>
          <w:szCs w:val="22"/>
          <w:lang w:val="nl-NL"/>
        </w:rPr>
      </w:pPr>
      <w:r w:rsidRPr="000B6ECC">
        <w:rPr>
          <w:rFonts w:ascii="Arial" w:hAnsi="Arial" w:cs="Arial"/>
          <w:bCs/>
          <w:iCs/>
          <w:sz w:val="22"/>
          <w:szCs w:val="22"/>
          <w:lang w:val="nl-NL"/>
        </w:rPr>
        <w:t>Bedankt voor uw medewerking!</w:t>
      </w:r>
    </w:p>
    <w:sectPr w:rsidR="00002862" w:rsidRPr="00067473" w:rsidSect="00355519">
      <w:headerReference w:type="default" r:id="rId11"/>
      <w:footerReference w:type="even" r:id="rId12"/>
      <w:footerReference w:type="default" r:id="rId13"/>
      <w:pgSz w:w="11906" w:h="16838"/>
      <w:pgMar w:top="1440" w:right="1440" w:bottom="1440" w:left="1440" w:header="1440" w:footer="1440" w:gutter="0"/>
      <w:pgNumType w:start="1"/>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283FF9" w14:textId="77777777" w:rsidR="00EB5721" w:rsidRDefault="00EB5721">
      <w:pPr>
        <w:spacing w:line="20" w:lineRule="exact"/>
        <w:rPr>
          <w:rFonts w:cs="Times New Roman"/>
        </w:rPr>
      </w:pPr>
    </w:p>
  </w:endnote>
  <w:endnote w:type="continuationSeparator" w:id="0">
    <w:p w14:paraId="2847B026" w14:textId="77777777" w:rsidR="00EB5721" w:rsidRDefault="00EB5721" w:rsidP="00002862">
      <w:pPr>
        <w:pStyle w:val="MACNormal"/>
      </w:pPr>
      <w:r>
        <w:rPr>
          <w:rFonts w:ascii="Courier" w:hAnsi="Courier" w:cs="Times New Roman"/>
          <w:color w:val="auto"/>
          <w:sz w:val="24"/>
          <w:szCs w:val="24"/>
          <w:lang w:val="nl-NL"/>
        </w:rPr>
        <w:t xml:space="preserve"> </w:t>
      </w:r>
    </w:p>
  </w:endnote>
  <w:endnote w:type="continuationNotice" w:id="1">
    <w:p w14:paraId="0E80F456" w14:textId="77777777" w:rsidR="00EB5721" w:rsidRDefault="00EB5721" w:rsidP="00002862">
      <w:pPr>
        <w:pStyle w:val="MACNormal"/>
      </w:pPr>
      <w:r>
        <w:rPr>
          <w:rFonts w:ascii="Courier" w:hAnsi="Courier" w:cs="Times New Roman"/>
          <w:color w:val="auto"/>
          <w:sz w:val="24"/>
          <w:szCs w:val="24"/>
          <w:lang w:val="nl-NL"/>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Modern No. 20">
    <w:panose1 w:val="0207070407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B96200" w14:textId="77777777" w:rsidR="00067473" w:rsidRPr="00355519" w:rsidRDefault="00067473">
    <w:pPr>
      <w:pStyle w:val="Voettekst"/>
    </w:pPr>
    <w:r w:rsidRPr="00355519">
      <w:rPr>
        <w:rFonts w:ascii="Arial" w:hAnsi="Arial" w:cs="Arial"/>
        <w:sz w:val="16"/>
        <w:szCs w:val="16"/>
      </w:rPr>
      <w:t xml:space="preserve">Fase 2.1: </w:t>
    </w:r>
    <w:hyperlink r:id="rId1" w:history="1">
      <w:r w:rsidRPr="00355519">
        <w:rPr>
          <w:rStyle w:val="Hyperlink"/>
          <w:rFonts w:ascii="Arial" w:hAnsi="Arial" w:cs="Arial"/>
          <w:color w:val="auto"/>
          <w:sz w:val="16"/>
          <w:szCs w:val="16"/>
        </w:rPr>
        <w:t>http://www.leerplanevaluatie.slo.nl/</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3C7D0C" w14:textId="77777777" w:rsidR="00067473" w:rsidRPr="00355519" w:rsidRDefault="00067473" w:rsidP="000B6ECC">
    <w:pPr>
      <w:pStyle w:val="Voettekst"/>
      <w:jc w:val="right"/>
      <w:rPr>
        <w:rFonts w:ascii="Arial" w:hAnsi="Arial" w:cs="Arial"/>
        <w:sz w:val="16"/>
        <w:szCs w:val="16"/>
      </w:rPr>
    </w:pPr>
    <w:r w:rsidRPr="00355519">
      <w:rPr>
        <w:rFonts w:ascii="Arial" w:hAnsi="Arial" w:cs="Arial"/>
        <w:sz w:val="16"/>
        <w:szCs w:val="16"/>
      </w:rPr>
      <w:t xml:space="preserve">Fase 2.1: </w:t>
    </w:r>
    <w:hyperlink r:id="rId1" w:history="1">
      <w:r w:rsidRPr="00355519">
        <w:rPr>
          <w:rStyle w:val="Hyperlink"/>
          <w:rFonts w:ascii="Arial" w:hAnsi="Arial" w:cs="Arial"/>
          <w:color w:val="auto"/>
          <w:sz w:val="16"/>
          <w:szCs w:val="16"/>
        </w:rPr>
        <w:t>http://www.leerplanevaluatie.slo.nl/</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8E09B0" w14:textId="77777777" w:rsidR="00EB5721" w:rsidRDefault="00EB5721" w:rsidP="00002862">
      <w:pPr>
        <w:pStyle w:val="MACNormal"/>
      </w:pPr>
      <w:r>
        <w:rPr>
          <w:rFonts w:ascii="Courier" w:hAnsi="Courier" w:cs="Times New Roman"/>
          <w:color w:val="auto"/>
          <w:sz w:val="24"/>
          <w:szCs w:val="24"/>
          <w:lang w:val="nl-NL"/>
        </w:rPr>
        <w:separator/>
      </w:r>
    </w:p>
  </w:footnote>
  <w:footnote w:type="continuationSeparator" w:id="0">
    <w:p w14:paraId="21171A05" w14:textId="77777777" w:rsidR="00EB5721" w:rsidRDefault="00EB57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26F5FF" w14:textId="224857B6" w:rsidR="00067473" w:rsidRDefault="007A29C2">
    <w:pPr>
      <w:pStyle w:val="MACNormal"/>
      <w:rPr>
        <w:rFonts w:ascii="Courier" w:hAnsi="Courier" w:cs="Times New Roman"/>
        <w:color w:val="auto"/>
        <w:sz w:val="24"/>
        <w:szCs w:val="24"/>
        <w:lang w:val="nl-NL"/>
      </w:rPr>
    </w:pPr>
    <w:r>
      <w:rPr>
        <w:noProof/>
        <w:lang w:val="nl-NL"/>
      </w:rPr>
      <mc:AlternateContent>
        <mc:Choice Requires="wps">
          <w:drawing>
            <wp:anchor distT="0" distB="0" distL="114300" distR="114300" simplePos="0" relativeHeight="251657728" behindDoc="0" locked="0" layoutInCell="0" allowOverlap="1" wp14:anchorId="44DCD99D" wp14:editId="1DA37190">
              <wp:simplePos x="0" y="0"/>
              <wp:positionH relativeFrom="page">
                <wp:posOffset>914400</wp:posOffset>
              </wp:positionH>
              <wp:positionV relativeFrom="paragraph">
                <wp:posOffset>0</wp:posOffset>
              </wp:positionV>
              <wp:extent cx="573151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151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06C1920" w14:textId="77777777" w:rsidR="00067473" w:rsidRDefault="00067473">
                          <w:pPr>
                            <w:tabs>
                              <w:tab w:val="center" w:pos="4513"/>
                              <w:tab w:val="right" w:pos="9026"/>
                            </w:tabs>
                            <w:rPr>
                              <w:rFonts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0;width:451.3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" o:allowincell="f" filled="f" stroked="f" strokeweight="0">
              <v:textbox inset="0,0,0,0">
                <w:txbxContent>
                  <w:p w14:paraId="606C1920" w14:textId="77777777" w:rsidR="00067473" w:rsidRDefault="00067473">
                    <w:pPr>
                      <w:tabs>
                        <w:tab w:val="center" w:pos="4513"/>
                        <w:tab w:val="right" w:pos="9026"/>
                      </w:tabs>
                      <w:rPr>
                        <w:rFonts w:cs="Times New Roman"/>
                      </w:rPr>
                    </w:pPr>
                  </w:p>
                </w:txbxContent>
              </v:textbox>
              <w10:wrap anchorx="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nsid w:val="000000C8"/>
    <w:multiLevelType w:val="multilevel"/>
    <w:tmpl w:val="000000C8"/>
    <w:name w:val="WP List 1"/>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2">
    <w:nsid w:val="0000012C"/>
    <w:multiLevelType w:val="multilevel"/>
    <w:tmpl w:val="0000012C"/>
    <w:name w:val="WP List 2"/>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3">
    <w:nsid w:val="01C046B6"/>
    <w:multiLevelType w:val="hybridMultilevel"/>
    <w:tmpl w:val="7D468BF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1DE50C2"/>
    <w:multiLevelType w:val="hybridMultilevel"/>
    <w:tmpl w:val="D34CAB7A"/>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3311829"/>
    <w:multiLevelType w:val="multilevel"/>
    <w:tmpl w:val="F418EC7E"/>
    <w:lvl w:ilvl="0">
      <w:start w:val="1"/>
      <w:numFmt w:val="lowerLetter"/>
      <w:lvlText w:val="%1."/>
      <w:lvlJc w:val="left"/>
      <w:pPr>
        <w:tabs>
          <w:tab w:val="num" w:pos="1440"/>
        </w:tabs>
        <w:ind w:left="14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5BD4B95"/>
    <w:multiLevelType w:val="hybridMultilevel"/>
    <w:tmpl w:val="E17E5CB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62C06F4"/>
    <w:multiLevelType w:val="hybridMultilevel"/>
    <w:tmpl w:val="FF8090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8C36380"/>
    <w:multiLevelType w:val="hybridMultilevel"/>
    <w:tmpl w:val="673CDF72"/>
    <w:lvl w:ilvl="0" w:tplc="764CBFBA">
      <w:start w:val="6500"/>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C03796B"/>
    <w:multiLevelType w:val="hybridMultilevel"/>
    <w:tmpl w:val="F4F26F5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3F42BE3"/>
    <w:multiLevelType w:val="hybridMultilevel"/>
    <w:tmpl w:val="C494FE2A"/>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47340A5"/>
    <w:multiLevelType w:val="hybridMultilevel"/>
    <w:tmpl w:val="88B86096"/>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F4C5E38"/>
    <w:multiLevelType w:val="hybridMultilevel"/>
    <w:tmpl w:val="A6C69C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21C417D"/>
    <w:multiLevelType w:val="hybridMultilevel"/>
    <w:tmpl w:val="4FEC8C82"/>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64B1C66"/>
    <w:multiLevelType w:val="hybridMultilevel"/>
    <w:tmpl w:val="42F298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DB207AC"/>
    <w:multiLevelType w:val="hybridMultilevel"/>
    <w:tmpl w:val="EE7821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6DB7957"/>
    <w:multiLevelType w:val="hybridMultilevel"/>
    <w:tmpl w:val="C31CB0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4DDB1DA9"/>
    <w:multiLevelType w:val="hybridMultilevel"/>
    <w:tmpl w:val="169264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13F1DBA"/>
    <w:multiLevelType w:val="hybridMultilevel"/>
    <w:tmpl w:val="74BE2E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2B5002E"/>
    <w:multiLevelType w:val="hybridMultilevel"/>
    <w:tmpl w:val="1EF28C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52C276B"/>
    <w:multiLevelType w:val="multilevel"/>
    <w:tmpl w:val="84845F1A"/>
    <w:lvl w:ilvl="0">
      <w:start w:val="1"/>
      <w:numFmt w:val="lowerLetter"/>
      <w:lvlText w:val="%1."/>
      <w:lvlJc w:val="left"/>
      <w:pPr>
        <w:tabs>
          <w:tab w:val="num" w:pos="1440"/>
        </w:tabs>
        <w:ind w:left="14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685F46D9"/>
    <w:multiLevelType w:val="hybridMultilevel"/>
    <w:tmpl w:val="84845F1A"/>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9F4117E"/>
    <w:multiLevelType w:val="hybridMultilevel"/>
    <w:tmpl w:val="803013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B655888"/>
    <w:multiLevelType w:val="hybridMultilevel"/>
    <w:tmpl w:val="77CAED9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81F155E"/>
    <w:multiLevelType w:val="hybridMultilevel"/>
    <w:tmpl w:val="C1906602"/>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A556CB0"/>
    <w:multiLevelType w:val="hybridMultilevel"/>
    <w:tmpl w:val="F418EC7E"/>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8"/>
  </w:num>
  <w:num w:numId="5">
    <w:abstractNumId w:val="7"/>
  </w:num>
  <w:num w:numId="6">
    <w:abstractNumId w:val="3"/>
  </w:num>
  <w:num w:numId="7">
    <w:abstractNumId w:val="12"/>
  </w:num>
  <w:num w:numId="8">
    <w:abstractNumId w:val="19"/>
  </w:num>
  <w:num w:numId="9">
    <w:abstractNumId w:val="22"/>
  </w:num>
  <w:num w:numId="10">
    <w:abstractNumId w:val="6"/>
  </w:num>
  <w:num w:numId="11">
    <w:abstractNumId w:val="9"/>
  </w:num>
  <w:num w:numId="12">
    <w:abstractNumId w:val="17"/>
  </w:num>
  <w:num w:numId="13">
    <w:abstractNumId w:val="15"/>
  </w:num>
  <w:num w:numId="14">
    <w:abstractNumId w:val="23"/>
  </w:num>
  <w:num w:numId="15">
    <w:abstractNumId w:val="14"/>
  </w:num>
  <w:num w:numId="16">
    <w:abstractNumId w:val="18"/>
  </w:num>
  <w:num w:numId="17">
    <w:abstractNumId w:val="21"/>
  </w:num>
  <w:num w:numId="18">
    <w:abstractNumId w:val="20"/>
  </w:num>
  <w:num w:numId="19">
    <w:abstractNumId w:val="25"/>
  </w:num>
  <w:num w:numId="20">
    <w:abstractNumId w:val="13"/>
  </w:num>
  <w:num w:numId="21">
    <w:abstractNumId w:val="4"/>
  </w:num>
  <w:num w:numId="22">
    <w:abstractNumId w:val="5"/>
  </w:num>
  <w:num w:numId="23">
    <w:abstractNumId w:val="10"/>
  </w:num>
  <w:num w:numId="24">
    <w:abstractNumId w:val="11"/>
  </w:num>
  <w:num w:numId="25">
    <w:abstractNumId w:val="24"/>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87"/>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w:hdrShapeDefaults>
  <w:footnotePr>
    <w:footnote w:id="-1"/>
    <w:footnote w:id="0"/>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vNumCijfer" w:val="1"/>
  </w:docVars>
  <w:rsids>
    <w:rsidRoot w:val="00002862"/>
    <w:rsid w:val="00002862"/>
    <w:rsid w:val="00067473"/>
    <w:rsid w:val="000B6ECC"/>
    <w:rsid w:val="00156683"/>
    <w:rsid w:val="00204BD2"/>
    <w:rsid w:val="003477D8"/>
    <w:rsid w:val="00355519"/>
    <w:rsid w:val="00413DFD"/>
    <w:rsid w:val="00440C67"/>
    <w:rsid w:val="004D3E75"/>
    <w:rsid w:val="006C0ECE"/>
    <w:rsid w:val="00787A14"/>
    <w:rsid w:val="007A29C2"/>
    <w:rsid w:val="008C30E8"/>
    <w:rsid w:val="009A3678"/>
    <w:rsid w:val="009E2F1F"/>
    <w:rsid w:val="00A53DD2"/>
    <w:rsid w:val="00AB71C4"/>
    <w:rsid w:val="00B55E6C"/>
    <w:rsid w:val="00C47C7D"/>
    <w:rsid w:val="00C759AA"/>
    <w:rsid w:val="00CA6A37"/>
    <w:rsid w:val="00CF6F97"/>
    <w:rsid w:val="00D0261B"/>
    <w:rsid w:val="00D11049"/>
    <w:rsid w:val="00D84860"/>
    <w:rsid w:val="00E75153"/>
    <w:rsid w:val="00E94DD4"/>
    <w:rsid w:val="00EB1E7D"/>
    <w:rsid w:val="00EB5721"/>
    <w:rsid w:val="00EB72A9"/>
    <w:rsid w:val="00EF3C06"/>
    <w:rsid w:val="00EF6151"/>
    <w:rsid w:val="00F85B7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3B32B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widowControl w:val="0"/>
      <w:autoSpaceDE w:val="0"/>
      <w:autoSpaceDN w:val="0"/>
      <w:adjustRightInd w:val="0"/>
    </w:pPr>
    <w:rPr>
      <w:rFonts w:ascii="Courier" w:hAnsi="Courier" w:cs="Courier"/>
      <w:sz w:val="24"/>
      <w:szCs w:val="24"/>
    </w:rPr>
  </w:style>
  <w:style w:type="character" w:default="1" w:styleId="Standaardalinea-lettertype">
    <w:name w:val="Default Paragraph Font"/>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Eindnoottekst">
    <w:name w:val="endnote text"/>
    <w:basedOn w:val="Standaard"/>
    <w:rPr>
      <w:rFonts w:cs="Times New Roman"/>
    </w:rPr>
  </w:style>
  <w:style w:type="character" w:styleId="Eindnootmarkering">
    <w:name w:val="endnote reference"/>
    <w:basedOn w:val="Standaardalinea-lettertype"/>
    <w:rPr>
      <w:vertAlign w:val="superscript"/>
    </w:rPr>
  </w:style>
  <w:style w:type="paragraph" w:styleId="Voetnoottekst">
    <w:name w:val="footnote text"/>
    <w:basedOn w:val="Standaard"/>
    <w:rPr>
      <w:rFonts w:cs="Times New Roman"/>
    </w:rPr>
  </w:style>
  <w:style w:type="character" w:customStyle="1" w:styleId="Voetnootverwijzing">
    <w:name w:val="Voetnootverwijzing"/>
    <w:rPr>
      <w:vertAlign w:val="superscript"/>
    </w:rPr>
  </w:style>
  <w:style w:type="paragraph" w:customStyle="1" w:styleId="MACNormal">
    <w:name w:val="MACNormal"/>
    <w:pPr>
      <w:widowControl w:val="0"/>
      <w:tabs>
        <w:tab w:val="left" w:pos="-1440"/>
        <w:tab w:val="left" w:pos="-720"/>
      </w:tabs>
      <w:suppressAutoHyphens/>
      <w:autoSpaceDE w:val="0"/>
      <w:autoSpaceDN w:val="0"/>
      <w:adjustRightInd w:val="0"/>
      <w:spacing w:line="240" w:lineRule="atLeast"/>
    </w:pPr>
    <w:rPr>
      <w:rFonts w:ascii="Modern No. 20" w:hAnsi="Modern No. 20" w:cs="Modern No. 20"/>
      <w:color w:val="000000"/>
      <w:sz w:val="23"/>
      <w:szCs w:val="23"/>
      <w:lang w:val="en-GB"/>
    </w:rPr>
  </w:style>
  <w:style w:type="paragraph" w:customStyle="1" w:styleId="inhopg1">
    <w:name w:val="inhopg 1"/>
    <w:basedOn w:val="Standaard"/>
    <w:pPr>
      <w:tabs>
        <w:tab w:val="right" w:leader="dot" w:pos="9360"/>
      </w:tabs>
      <w:suppressAutoHyphens/>
      <w:spacing w:before="480" w:line="240" w:lineRule="atLeast"/>
      <w:ind w:left="720" w:right="720" w:hanging="720"/>
    </w:pPr>
    <w:rPr>
      <w:lang w:val="en-US"/>
    </w:rPr>
  </w:style>
  <w:style w:type="paragraph" w:customStyle="1" w:styleId="inhopg2">
    <w:name w:val="inhopg 2"/>
    <w:basedOn w:val="Standaard"/>
    <w:pPr>
      <w:tabs>
        <w:tab w:val="right" w:leader="dot" w:pos="9360"/>
      </w:tabs>
      <w:suppressAutoHyphens/>
      <w:spacing w:line="240" w:lineRule="atLeast"/>
      <w:ind w:left="720" w:right="720"/>
    </w:pPr>
    <w:rPr>
      <w:lang w:val="en-US"/>
    </w:rPr>
  </w:style>
  <w:style w:type="paragraph" w:customStyle="1" w:styleId="inhopg3">
    <w:name w:val="inhopg 3"/>
    <w:basedOn w:val="Standaard"/>
    <w:pPr>
      <w:tabs>
        <w:tab w:val="right" w:leader="dot" w:pos="9360"/>
      </w:tabs>
      <w:suppressAutoHyphens/>
      <w:spacing w:line="240" w:lineRule="atLeast"/>
      <w:ind w:left="720" w:right="720"/>
    </w:pPr>
    <w:rPr>
      <w:lang w:val="en-US"/>
    </w:rPr>
  </w:style>
  <w:style w:type="paragraph" w:customStyle="1" w:styleId="inhopg4">
    <w:name w:val="inhopg 4"/>
    <w:basedOn w:val="Standaard"/>
    <w:pPr>
      <w:tabs>
        <w:tab w:val="right" w:leader="dot" w:pos="9360"/>
      </w:tabs>
      <w:suppressAutoHyphens/>
      <w:spacing w:line="240" w:lineRule="atLeast"/>
      <w:ind w:left="720" w:right="720"/>
    </w:pPr>
    <w:rPr>
      <w:lang w:val="en-US"/>
    </w:rPr>
  </w:style>
  <w:style w:type="paragraph" w:customStyle="1" w:styleId="inhopg5">
    <w:name w:val="inhopg 5"/>
    <w:basedOn w:val="Standaard"/>
    <w:pPr>
      <w:tabs>
        <w:tab w:val="right" w:leader="dot" w:pos="9360"/>
      </w:tabs>
      <w:suppressAutoHyphens/>
      <w:spacing w:line="240" w:lineRule="atLeast"/>
      <w:ind w:left="720" w:right="720"/>
    </w:pPr>
    <w:rPr>
      <w:lang w:val="en-US"/>
    </w:rPr>
  </w:style>
  <w:style w:type="paragraph" w:customStyle="1" w:styleId="inhopg6">
    <w:name w:val="inhopg 6"/>
    <w:basedOn w:val="Standaard"/>
    <w:pPr>
      <w:tabs>
        <w:tab w:val="right" w:pos="9360"/>
      </w:tabs>
      <w:suppressAutoHyphens/>
      <w:spacing w:line="240" w:lineRule="atLeast"/>
      <w:ind w:left="720" w:hanging="720"/>
    </w:pPr>
    <w:rPr>
      <w:lang w:val="en-US"/>
    </w:rPr>
  </w:style>
  <w:style w:type="paragraph" w:customStyle="1" w:styleId="inhopg7">
    <w:name w:val="inhopg 7"/>
    <w:basedOn w:val="Standaard"/>
    <w:pPr>
      <w:suppressAutoHyphens/>
      <w:spacing w:line="240" w:lineRule="atLeast"/>
      <w:ind w:left="720" w:hanging="720"/>
    </w:pPr>
    <w:rPr>
      <w:lang w:val="en-US"/>
    </w:rPr>
  </w:style>
  <w:style w:type="paragraph" w:customStyle="1" w:styleId="inhopg8">
    <w:name w:val="inhopg 8"/>
    <w:basedOn w:val="Standaard"/>
    <w:pPr>
      <w:tabs>
        <w:tab w:val="right" w:pos="9360"/>
      </w:tabs>
      <w:suppressAutoHyphens/>
      <w:spacing w:line="240" w:lineRule="atLeast"/>
      <w:ind w:left="720" w:hanging="720"/>
    </w:pPr>
    <w:rPr>
      <w:lang w:val="en-US"/>
    </w:rPr>
  </w:style>
  <w:style w:type="paragraph" w:customStyle="1" w:styleId="inhopg9">
    <w:name w:val="inhopg 9"/>
    <w:basedOn w:val="Standaard"/>
    <w:pPr>
      <w:tabs>
        <w:tab w:val="right" w:leader="dot" w:pos="9360"/>
      </w:tabs>
      <w:suppressAutoHyphens/>
      <w:spacing w:line="240" w:lineRule="atLeast"/>
      <w:ind w:left="720" w:hanging="720"/>
    </w:pPr>
    <w:rPr>
      <w:lang w:val="en-US"/>
    </w:rPr>
  </w:style>
  <w:style w:type="paragraph" w:styleId="Index1">
    <w:name w:val="index 1"/>
    <w:basedOn w:val="Standaard"/>
    <w:next w:val="Standaard"/>
    <w:pPr>
      <w:tabs>
        <w:tab w:val="right" w:leader="dot" w:pos="9360"/>
      </w:tabs>
      <w:suppressAutoHyphens/>
      <w:spacing w:line="240" w:lineRule="atLeast"/>
      <w:ind w:left="720" w:hanging="720"/>
    </w:pPr>
    <w:rPr>
      <w:lang w:val="en-US"/>
    </w:rPr>
  </w:style>
  <w:style w:type="paragraph" w:styleId="Index2">
    <w:name w:val="index 2"/>
    <w:basedOn w:val="Standaard"/>
    <w:next w:val="Standaard"/>
    <w:pPr>
      <w:tabs>
        <w:tab w:val="right" w:leader="dot" w:pos="9360"/>
      </w:tabs>
      <w:suppressAutoHyphens/>
      <w:spacing w:line="240" w:lineRule="atLeast"/>
      <w:ind w:left="720"/>
    </w:pPr>
    <w:rPr>
      <w:lang w:val="en-US"/>
    </w:rPr>
  </w:style>
  <w:style w:type="paragraph" w:customStyle="1" w:styleId="bronvermelding">
    <w:name w:val="bronvermelding"/>
    <w:basedOn w:val="Standaard"/>
    <w:pPr>
      <w:tabs>
        <w:tab w:val="right" w:pos="9360"/>
      </w:tabs>
      <w:suppressAutoHyphens/>
      <w:spacing w:line="240" w:lineRule="atLeast"/>
    </w:pPr>
    <w:rPr>
      <w:lang w:val="en-US"/>
    </w:rPr>
  </w:style>
  <w:style w:type="paragraph" w:customStyle="1" w:styleId="bijschrift">
    <w:name w:val="bijschrift"/>
    <w:basedOn w:val="Standaard"/>
    <w:rPr>
      <w:rFonts w:cs="Times New Roman"/>
    </w:rPr>
  </w:style>
  <w:style w:type="character" w:customStyle="1" w:styleId="EquationCaption">
    <w:name w:val="_Equation Caption"/>
  </w:style>
  <w:style w:type="paragraph" w:styleId="Koptekst">
    <w:name w:val="header"/>
    <w:basedOn w:val="Standaard"/>
    <w:rsid w:val="008C30E8"/>
    <w:pPr>
      <w:tabs>
        <w:tab w:val="center" w:pos="4536"/>
        <w:tab w:val="right" w:pos="9072"/>
      </w:tabs>
    </w:pPr>
  </w:style>
  <w:style w:type="paragraph" w:styleId="Voettekst">
    <w:name w:val="footer"/>
    <w:basedOn w:val="Standaard"/>
    <w:rsid w:val="008C30E8"/>
    <w:pPr>
      <w:tabs>
        <w:tab w:val="center" w:pos="4536"/>
        <w:tab w:val="right" w:pos="9072"/>
      </w:tabs>
    </w:pPr>
  </w:style>
  <w:style w:type="character" w:styleId="Hyperlink">
    <w:name w:val="Hyperlink"/>
    <w:basedOn w:val="Standaardalinea-lettertype"/>
    <w:rsid w:val="000B6ECC"/>
    <w:rPr>
      <w:color w:val="0000FF"/>
      <w:u w:val="single"/>
    </w:rPr>
  </w:style>
  <w:style w:type="paragraph" w:styleId="Ballontekst">
    <w:name w:val="Balloon Text"/>
    <w:basedOn w:val="Standaard"/>
    <w:link w:val="BallontekstChar"/>
    <w:rsid w:val="00EF3C06"/>
    <w:rPr>
      <w:rFonts w:ascii="Tahoma" w:hAnsi="Tahoma" w:cs="Tahoma"/>
      <w:sz w:val="16"/>
      <w:szCs w:val="16"/>
    </w:rPr>
  </w:style>
  <w:style w:type="character" w:customStyle="1" w:styleId="BallontekstChar">
    <w:name w:val="Ballontekst Char"/>
    <w:basedOn w:val="Standaardalinea-lettertype"/>
    <w:link w:val="Ballontekst"/>
    <w:rsid w:val="00EF3C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widowControl w:val="0"/>
      <w:autoSpaceDE w:val="0"/>
      <w:autoSpaceDN w:val="0"/>
      <w:adjustRightInd w:val="0"/>
    </w:pPr>
    <w:rPr>
      <w:rFonts w:ascii="Courier" w:hAnsi="Courier" w:cs="Courier"/>
      <w:sz w:val="24"/>
      <w:szCs w:val="24"/>
    </w:rPr>
  </w:style>
  <w:style w:type="character" w:default="1" w:styleId="Standaardalinea-lettertype">
    <w:name w:val="Default Paragraph Font"/>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Eindnoottekst">
    <w:name w:val="endnote text"/>
    <w:basedOn w:val="Standaard"/>
    <w:rPr>
      <w:rFonts w:cs="Times New Roman"/>
    </w:rPr>
  </w:style>
  <w:style w:type="character" w:styleId="Eindnootmarkering">
    <w:name w:val="endnote reference"/>
    <w:basedOn w:val="Standaardalinea-lettertype"/>
    <w:rPr>
      <w:vertAlign w:val="superscript"/>
    </w:rPr>
  </w:style>
  <w:style w:type="paragraph" w:styleId="Voetnoottekst">
    <w:name w:val="footnote text"/>
    <w:basedOn w:val="Standaard"/>
    <w:rPr>
      <w:rFonts w:cs="Times New Roman"/>
    </w:rPr>
  </w:style>
  <w:style w:type="character" w:customStyle="1" w:styleId="Voetnootverwijzing">
    <w:name w:val="Voetnootverwijzing"/>
    <w:rPr>
      <w:vertAlign w:val="superscript"/>
    </w:rPr>
  </w:style>
  <w:style w:type="paragraph" w:customStyle="1" w:styleId="MACNormal">
    <w:name w:val="MACNormal"/>
    <w:pPr>
      <w:widowControl w:val="0"/>
      <w:tabs>
        <w:tab w:val="left" w:pos="-1440"/>
        <w:tab w:val="left" w:pos="-720"/>
      </w:tabs>
      <w:suppressAutoHyphens/>
      <w:autoSpaceDE w:val="0"/>
      <w:autoSpaceDN w:val="0"/>
      <w:adjustRightInd w:val="0"/>
      <w:spacing w:line="240" w:lineRule="atLeast"/>
    </w:pPr>
    <w:rPr>
      <w:rFonts w:ascii="Modern No. 20" w:hAnsi="Modern No. 20" w:cs="Modern No. 20"/>
      <w:color w:val="000000"/>
      <w:sz w:val="23"/>
      <w:szCs w:val="23"/>
      <w:lang w:val="en-GB"/>
    </w:rPr>
  </w:style>
  <w:style w:type="paragraph" w:customStyle="1" w:styleId="inhopg1">
    <w:name w:val="inhopg 1"/>
    <w:basedOn w:val="Standaard"/>
    <w:pPr>
      <w:tabs>
        <w:tab w:val="right" w:leader="dot" w:pos="9360"/>
      </w:tabs>
      <w:suppressAutoHyphens/>
      <w:spacing w:before="480" w:line="240" w:lineRule="atLeast"/>
      <w:ind w:left="720" w:right="720" w:hanging="720"/>
    </w:pPr>
    <w:rPr>
      <w:lang w:val="en-US"/>
    </w:rPr>
  </w:style>
  <w:style w:type="paragraph" w:customStyle="1" w:styleId="inhopg2">
    <w:name w:val="inhopg 2"/>
    <w:basedOn w:val="Standaard"/>
    <w:pPr>
      <w:tabs>
        <w:tab w:val="right" w:leader="dot" w:pos="9360"/>
      </w:tabs>
      <w:suppressAutoHyphens/>
      <w:spacing w:line="240" w:lineRule="atLeast"/>
      <w:ind w:left="720" w:right="720"/>
    </w:pPr>
    <w:rPr>
      <w:lang w:val="en-US"/>
    </w:rPr>
  </w:style>
  <w:style w:type="paragraph" w:customStyle="1" w:styleId="inhopg3">
    <w:name w:val="inhopg 3"/>
    <w:basedOn w:val="Standaard"/>
    <w:pPr>
      <w:tabs>
        <w:tab w:val="right" w:leader="dot" w:pos="9360"/>
      </w:tabs>
      <w:suppressAutoHyphens/>
      <w:spacing w:line="240" w:lineRule="atLeast"/>
      <w:ind w:left="720" w:right="720"/>
    </w:pPr>
    <w:rPr>
      <w:lang w:val="en-US"/>
    </w:rPr>
  </w:style>
  <w:style w:type="paragraph" w:customStyle="1" w:styleId="inhopg4">
    <w:name w:val="inhopg 4"/>
    <w:basedOn w:val="Standaard"/>
    <w:pPr>
      <w:tabs>
        <w:tab w:val="right" w:leader="dot" w:pos="9360"/>
      </w:tabs>
      <w:suppressAutoHyphens/>
      <w:spacing w:line="240" w:lineRule="atLeast"/>
      <w:ind w:left="720" w:right="720"/>
    </w:pPr>
    <w:rPr>
      <w:lang w:val="en-US"/>
    </w:rPr>
  </w:style>
  <w:style w:type="paragraph" w:customStyle="1" w:styleId="inhopg5">
    <w:name w:val="inhopg 5"/>
    <w:basedOn w:val="Standaard"/>
    <w:pPr>
      <w:tabs>
        <w:tab w:val="right" w:leader="dot" w:pos="9360"/>
      </w:tabs>
      <w:suppressAutoHyphens/>
      <w:spacing w:line="240" w:lineRule="atLeast"/>
      <w:ind w:left="720" w:right="720"/>
    </w:pPr>
    <w:rPr>
      <w:lang w:val="en-US"/>
    </w:rPr>
  </w:style>
  <w:style w:type="paragraph" w:customStyle="1" w:styleId="inhopg6">
    <w:name w:val="inhopg 6"/>
    <w:basedOn w:val="Standaard"/>
    <w:pPr>
      <w:tabs>
        <w:tab w:val="right" w:pos="9360"/>
      </w:tabs>
      <w:suppressAutoHyphens/>
      <w:spacing w:line="240" w:lineRule="atLeast"/>
      <w:ind w:left="720" w:hanging="720"/>
    </w:pPr>
    <w:rPr>
      <w:lang w:val="en-US"/>
    </w:rPr>
  </w:style>
  <w:style w:type="paragraph" w:customStyle="1" w:styleId="inhopg7">
    <w:name w:val="inhopg 7"/>
    <w:basedOn w:val="Standaard"/>
    <w:pPr>
      <w:suppressAutoHyphens/>
      <w:spacing w:line="240" w:lineRule="atLeast"/>
      <w:ind w:left="720" w:hanging="720"/>
    </w:pPr>
    <w:rPr>
      <w:lang w:val="en-US"/>
    </w:rPr>
  </w:style>
  <w:style w:type="paragraph" w:customStyle="1" w:styleId="inhopg8">
    <w:name w:val="inhopg 8"/>
    <w:basedOn w:val="Standaard"/>
    <w:pPr>
      <w:tabs>
        <w:tab w:val="right" w:pos="9360"/>
      </w:tabs>
      <w:suppressAutoHyphens/>
      <w:spacing w:line="240" w:lineRule="atLeast"/>
      <w:ind w:left="720" w:hanging="720"/>
    </w:pPr>
    <w:rPr>
      <w:lang w:val="en-US"/>
    </w:rPr>
  </w:style>
  <w:style w:type="paragraph" w:customStyle="1" w:styleId="inhopg9">
    <w:name w:val="inhopg 9"/>
    <w:basedOn w:val="Standaard"/>
    <w:pPr>
      <w:tabs>
        <w:tab w:val="right" w:leader="dot" w:pos="9360"/>
      </w:tabs>
      <w:suppressAutoHyphens/>
      <w:spacing w:line="240" w:lineRule="atLeast"/>
      <w:ind w:left="720" w:hanging="720"/>
    </w:pPr>
    <w:rPr>
      <w:lang w:val="en-US"/>
    </w:rPr>
  </w:style>
  <w:style w:type="paragraph" w:styleId="Index1">
    <w:name w:val="index 1"/>
    <w:basedOn w:val="Standaard"/>
    <w:next w:val="Standaard"/>
    <w:pPr>
      <w:tabs>
        <w:tab w:val="right" w:leader="dot" w:pos="9360"/>
      </w:tabs>
      <w:suppressAutoHyphens/>
      <w:spacing w:line="240" w:lineRule="atLeast"/>
      <w:ind w:left="720" w:hanging="720"/>
    </w:pPr>
    <w:rPr>
      <w:lang w:val="en-US"/>
    </w:rPr>
  </w:style>
  <w:style w:type="paragraph" w:styleId="Index2">
    <w:name w:val="index 2"/>
    <w:basedOn w:val="Standaard"/>
    <w:next w:val="Standaard"/>
    <w:pPr>
      <w:tabs>
        <w:tab w:val="right" w:leader="dot" w:pos="9360"/>
      </w:tabs>
      <w:suppressAutoHyphens/>
      <w:spacing w:line="240" w:lineRule="atLeast"/>
      <w:ind w:left="720"/>
    </w:pPr>
    <w:rPr>
      <w:lang w:val="en-US"/>
    </w:rPr>
  </w:style>
  <w:style w:type="paragraph" w:customStyle="1" w:styleId="bronvermelding">
    <w:name w:val="bronvermelding"/>
    <w:basedOn w:val="Standaard"/>
    <w:pPr>
      <w:tabs>
        <w:tab w:val="right" w:pos="9360"/>
      </w:tabs>
      <w:suppressAutoHyphens/>
      <w:spacing w:line="240" w:lineRule="atLeast"/>
    </w:pPr>
    <w:rPr>
      <w:lang w:val="en-US"/>
    </w:rPr>
  </w:style>
  <w:style w:type="paragraph" w:customStyle="1" w:styleId="bijschrift">
    <w:name w:val="bijschrift"/>
    <w:basedOn w:val="Standaard"/>
    <w:rPr>
      <w:rFonts w:cs="Times New Roman"/>
    </w:rPr>
  </w:style>
  <w:style w:type="character" w:customStyle="1" w:styleId="EquationCaption">
    <w:name w:val="_Equation Caption"/>
  </w:style>
  <w:style w:type="paragraph" w:styleId="Koptekst">
    <w:name w:val="header"/>
    <w:basedOn w:val="Standaard"/>
    <w:rsid w:val="008C30E8"/>
    <w:pPr>
      <w:tabs>
        <w:tab w:val="center" w:pos="4536"/>
        <w:tab w:val="right" w:pos="9072"/>
      </w:tabs>
    </w:pPr>
  </w:style>
  <w:style w:type="paragraph" w:styleId="Voettekst">
    <w:name w:val="footer"/>
    <w:basedOn w:val="Standaard"/>
    <w:rsid w:val="008C30E8"/>
    <w:pPr>
      <w:tabs>
        <w:tab w:val="center" w:pos="4536"/>
        <w:tab w:val="right" w:pos="9072"/>
      </w:tabs>
    </w:pPr>
  </w:style>
  <w:style w:type="character" w:styleId="Hyperlink">
    <w:name w:val="Hyperlink"/>
    <w:basedOn w:val="Standaardalinea-lettertype"/>
    <w:rsid w:val="000B6ECC"/>
    <w:rPr>
      <w:color w:val="0000FF"/>
      <w:u w:val="single"/>
    </w:rPr>
  </w:style>
  <w:style w:type="paragraph" w:styleId="Ballontekst">
    <w:name w:val="Balloon Text"/>
    <w:basedOn w:val="Standaard"/>
    <w:link w:val="BallontekstChar"/>
    <w:rsid w:val="00EF3C06"/>
    <w:rPr>
      <w:rFonts w:ascii="Tahoma" w:hAnsi="Tahoma" w:cs="Tahoma"/>
      <w:sz w:val="16"/>
      <w:szCs w:val="16"/>
    </w:rPr>
  </w:style>
  <w:style w:type="character" w:customStyle="1" w:styleId="BallontekstChar">
    <w:name w:val="Ballontekst Char"/>
    <w:basedOn w:val="Standaardalinea-lettertype"/>
    <w:link w:val="Ballontekst"/>
    <w:rsid w:val="00EF3C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leerplanevaluatie.slo.nl/"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leerplanevaluatie.slo.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pAN xmlns="http://schemas.microsoft.com/sharepoint/v3">false</RepAN>
    <RepSector_0 xmlns="http://schemas.microsoft.com/sharepoint/v3">
      <Terms xmlns="http://schemas.microsoft.com/office/infopath/2007/PartnerControls"/>
    </RepSector_0>
    <RepDocumentType_0 xmlns="http://schemas.microsoft.com/sharepoint/v3">
      <Terms xmlns="http://schemas.microsoft.com/office/infopath/2007/PartnerControls"/>
    </RepDocumentType_0>
    <RepSectionSpecificTheme_0 xmlns="http://schemas.microsoft.com/sharepoint/v3">
      <Terms xmlns="http://schemas.microsoft.com/office/infopath/2007/PartnerControls"/>
    </RepSectionSpecificTheme_0>
    <RepProjectManager xmlns="http://schemas.microsoft.com/sharepoint/v3">Elvira Folmer; Nienke Nieveen</RepProjectManager>
    <RepAuthor_0 xmlns="http://schemas.microsoft.com/sharepoint/v3">
      <Terms xmlns="http://schemas.microsoft.com/office/infopath/2007/PartnerControls"/>
    </RepAuthor_0>
    <RepCurricularTheme_0 xmlns="http://schemas.microsoft.com/sharepoint/v3">
      <Terms xmlns="http://schemas.microsoft.com/office/infopath/2007/PartnerControls">
        <TermInfo xmlns="http://schemas.microsoft.com/office/infopath/2007/PartnerControls">
          <TermName xmlns="http://schemas.microsoft.com/office/infopath/2007/PartnerControls">Onderzoek / Evaluatie</TermName>
          <TermId xmlns="http://schemas.microsoft.com/office/infopath/2007/PartnerControls">fd1a413f-5912-4b95-b6f5-257ae85d514a</TermId>
        </TermInfo>
      </Terms>
    </RepCurricularTheme_0>
    <RepSection_0 xmlns="http://schemas.microsoft.com/sharepoint/v3">
      <Terms xmlns="http://schemas.microsoft.com/office/infopath/2007/PartnerControls"/>
    </RepSection_0>
    <RepSummary xmlns="http://schemas.microsoft.com/sharepoint/v3" xsi:nil="true"/>
    <RepRelationOtherSloProjects xmlns="http://schemas.microsoft.com/sharepoint/v3" xsi:nil="true"/>
    <TaxCatchAll xmlns="7106a2ac-038a-457f-8b58-ec67130d9d6d">
      <Value>132</Value>
    </TaxCatchAll>
    <RepFileFormat_0 xmlns="http://schemas.microsoft.com/sharepoint/v3">
      <Terms xmlns="http://schemas.microsoft.com/office/infopath/2007/PartnerControls"/>
    </RepFileFormat_0>
    <RepYear_0 xmlns="http://schemas.microsoft.com/sharepoint/v3">
      <Terms xmlns="http://schemas.microsoft.com/office/infopath/2007/PartnerControls"/>
    </RepYear_0>
    <RepANNumber xmlns="http://schemas.microsoft.com/sharepoint/v3" xsi:nil="true"/>
    <RepAreasOfExpertise_0 xmlns="http://schemas.microsoft.com/sharepoint/v3">
      <Terms xmlns="http://schemas.microsoft.com/office/infopath/2007/PartnerControls"/>
    </RepAreasOfExpertise_0>
    <RepSubjectContent_0 xmlns="http://schemas.microsoft.com/sharepoint/v3">
      <Terms xmlns="http://schemas.microsoft.com/office/infopath/2007/PartnerControls"/>
    </RepSubjectContent_0>
    <RepIsbn xmlns="http://schemas.microsoft.com/sharepoint/v3" xsi:nil="true"/>
    <RepAuthorInternal xmlns="http://schemas.microsoft.com/sharepoint/v3">
      <UserInfo>
        <DisplayName>Nienke Nieveen</DisplayName>
        <AccountId>102</AccountId>
        <AccountType/>
      </UserInfo>
      <UserInfo>
        <DisplayName>Elvira Folmer</DisplayName>
        <AccountId>82</AccountId>
        <AccountType/>
      </UserInfo>
    </RepAuthorInternal>
    <RepProjectName xmlns="http://schemas.microsoft.com/sharepoint/v3">Leerplanevaluatie</RepProjectName>
    <RepApaNotation xmlns="http://schemas.microsoft.com/sharepoint/v3" xsi:nil="true"/>
    <_dlc_DocId xmlns="7106a2ac-038a-457f-8b58-ec67130d9d6d">47XQ5P3E4USX-10-3292</_dlc_DocId>
    <_dlc_DocIdUrl xmlns="7106a2ac-038a-457f-8b58-ec67130d9d6d">
      <Url>https://cms-downloads.slo.nl/_layouts/15/DocIdRedir.aspx?ID=47XQ5P3E4USX-10-3292</Url>
      <Description>47XQ5P3E4USX-10-3292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2854694664375418C0DFD97ECA4320E" ma:contentTypeVersion="30" ma:contentTypeDescription="Een nieuw document maken." ma:contentTypeScope="" ma:versionID="deebfdf51245d71492e9f55ee35e9d79">
  <xsd:schema xmlns:xsd="http://www.w3.org/2001/XMLSchema" xmlns:xs="http://www.w3.org/2001/XMLSchema" xmlns:p="http://schemas.microsoft.com/office/2006/metadata/properties" xmlns:ns1="http://schemas.microsoft.com/sharepoint/v3" xmlns:ns2="7106a2ac-038a-457f-8b58-ec67130d9d6d" targetNamespace="http://schemas.microsoft.com/office/2006/metadata/properties" ma:root="true" ma:fieldsID="cd6365111a56e2db6761eb0a3e30232b" ns1:_="" ns2:_="">
    <xsd:import namespace="http://schemas.microsoft.com/sharepoint/v3"/>
    <xsd:import namespace="7106a2ac-038a-457f-8b58-ec67130d9d6d"/>
    <xsd:element name="properties">
      <xsd:complexType>
        <xsd:sequence>
          <xsd:element name="documentManagement">
            <xsd:complexType>
              <xsd:all>
                <xsd:element ref="ns2:_dlc_DocId" minOccurs="0"/>
                <xsd:element ref="ns2:_dlc_DocIdUrl" minOccurs="0"/>
                <xsd:element ref="ns2:_dlc_DocIdPersistId" minOccurs="0"/>
                <xsd:element ref="ns1:RepSummary" minOccurs="0"/>
                <xsd:element ref="ns1:RepAuthorInternal" minOccurs="0"/>
                <xsd:element ref="ns1:RepAuthor_0" minOccurs="0"/>
                <xsd:element ref="ns2:TaxCatchAll" minOccurs="0"/>
                <xsd:element ref="ns1:RepYear_0" minOccurs="0"/>
                <xsd:element ref="ns1:RepApaNotation" minOccurs="0"/>
                <xsd:element ref="ns1:RepIsbn" minOccurs="0"/>
                <xsd:element ref="ns1:RepAN" minOccurs="0"/>
                <xsd:element ref="ns1:RepANNumber" minOccurs="0"/>
                <xsd:element ref="ns1:RepProjectManager" minOccurs="0"/>
                <xsd:element ref="ns1:RepProjectName" minOccurs="0"/>
                <xsd:element ref="ns1:RepSector_0" minOccurs="0"/>
                <xsd:element ref="ns1:RepCurricularTheme_0" minOccurs="0"/>
                <xsd:element ref="ns1:RepSectionSpecificTheme_0" minOccurs="0"/>
                <xsd:element ref="ns1:RepSection_0" minOccurs="0"/>
                <xsd:element ref="ns1:RepAreasOfExpertise_0" minOccurs="0"/>
                <xsd:element ref="ns1:RepSubjectContent_0" minOccurs="0"/>
                <xsd:element ref="ns1:RepDocumentType_0" minOccurs="0"/>
                <xsd:element ref="ns1:RepRelationOtherSloProjects" minOccurs="0"/>
                <xsd:element ref="ns1:RepFileFormat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Summary" ma:index="11" nillable="true" ma:displayName="Samenvatting" ma:internalName="RepSummary">
      <xsd:simpleType>
        <xsd:restriction base="dms:Unknown"/>
      </xsd:simpleType>
    </xsd:element>
    <xsd:element name="RepAuthorInternal" ma:index="12" nillable="true" ma:displayName="Interne auteur" ma:internalName="RepAuthorInterna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Author_0" ma:index="14" nillable="true" ma:taxonomy="true" ma:internalName="RepAuthor_0" ma:taxonomyFieldName="RepAuthor" ma:displayName="Externe auteur" ma:fieldId="{41811730-f000-45b3-bd8b-16482267924b}" ma:sspId="65bb9fad-8ecd-4e58-b951-1b0a685157da" ma:termSetId="ba36eed1-563e-4e70-a8a2-c86cb59a995a" ma:anchorId="00000000-0000-0000-0000-000000000000" ma:open="true" ma:isKeyword="false">
      <xsd:complexType>
        <xsd:sequence>
          <xsd:element ref="pc:Terms" minOccurs="0" maxOccurs="1"/>
        </xsd:sequence>
      </xsd:complexType>
    </xsd:element>
    <xsd:element name="RepYear_0" ma:index="17" nillable="true" ma:taxonomy="true" ma:internalName="RepYear_0" ma:taxonomyFieldName="RepYear" ma:displayName="Jaar van uitgave" ma:fieldId="{41811730-f000-48c8-bfe2-0d366b82495f}" ma:sspId="65bb9fad-8ecd-4e58-b951-1b0a685157da" ma:termSetId="d63ed34c-aaa4-4b39-8e2b-bccf6e3349f5" ma:anchorId="00000000-0000-0000-0000-000000000000" ma:open="false" ma:isKeyword="false">
      <xsd:complexType>
        <xsd:sequence>
          <xsd:element ref="pc:Terms" minOccurs="0" maxOccurs="1"/>
        </xsd:sequence>
      </xsd:complexType>
    </xsd:element>
    <xsd:element name="RepApaNotation" ma:index="18" nillable="true" ma:displayName="APA-notatie" ma:internalName="RepApaNotation">
      <xsd:simpleType>
        <xsd:restriction base="dms:Unknown"/>
      </xsd:simpleType>
    </xsd:element>
    <xsd:element name="RepIsbn" ma:index="19" nillable="true" ma:displayName="ISBN" ma:internalName="RepIsbn">
      <xsd:simpleType>
        <xsd:restriction base="dms:Text"/>
      </xsd:simpleType>
    </xsd:element>
    <xsd:element name="RepAN" ma:index="20" nillable="true" ma:displayName="AN" ma:default="FALSE" ma:internalName="RepAN">
      <xsd:simpleType>
        <xsd:restriction base="dms:Boolean"/>
      </xsd:simpleType>
    </xsd:element>
    <xsd:element name="RepANNumber" ma:index="21" nillable="true" ma:displayName="AN Nummer" ma:internalName="RepANNumber">
      <xsd:simpleType>
        <xsd:restriction base="dms:Text"/>
      </xsd:simpleType>
    </xsd:element>
    <xsd:element name="RepProjectManager" ma:index="22" nillable="true" ma:displayName="Projectleider" ma:internalName="RepProjectManager">
      <xsd:simpleType>
        <xsd:restriction base="dms:Text"/>
      </xsd:simpleType>
    </xsd:element>
    <xsd:element name="RepProjectName" ma:index="23" nillable="true" ma:displayName="Projectnaam" ma:internalName="RepProjectName">
      <xsd:simpleType>
        <xsd:restriction base="dms:Text"/>
      </xsd:simpleType>
    </xsd:element>
    <xsd:element name="RepSector_0" ma:index="25" nillable="true" ma:taxonomy="true" ma:internalName="RepSector_0" ma:taxonomyFieldName="RepSector" ma:displayName="Sector" ma:default="" ma:fieldId="{41811730-f000-4dc0-a699-476cd67ba1ec}" ma:taxonomyMulti="true" ma:sspId="65bb9fad-8ecd-4e58-b951-1b0a685157da" ma:termSetId="f094b31b-0180-4851-9ebd-5c7d9552b19c" ma:anchorId="00000000-0000-0000-0000-000000000000" ma:open="false" ma:isKeyword="false">
      <xsd:complexType>
        <xsd:sequence>
          <xsd:element ref="pc:Terms" minOccurs="0" maxOccurs="1"/>
        </xsd:sequence>
      </xsd:complexType>
    </xsd:element>
    <xsd:element name="RepCurricularTheme_0" ma:index="27" nillable="true" ma:taxonomy="true" ma:internalName="RepCurricularTheme_0" ma:taxonomyFieldName="RepCurricularTheme" ma:displayName="Leerplankundig thema" ma:fieldId="{41811730-f000-49a6-962c-7d5942b261fc}" ma:sspId="65bb9fad-8ecd-4e58-b951-1b0a685157da" ma:termSetId="c46f7ee8-50c4-42e2-9209-7c6adacde0a9" ma:anchorId="00000000-0000-0000-0000-000000000000" ma:open="false" ma:isKeyword="false">
      <xsd:complexType>
        <xsd:sequence>
          <xsd:element ref="pc:Terms" minOccurs="0" maxOccurs="1"/>
        </xsd:sequence>
      </xsd:complexType>
    </xsd:element>
    <xsd:element name="RepSectionSpecificTheme_0" ma:index="29" nillable="true" ma:taxonomy="true" ma:internalName="RepSectionSpecificTheme_0" ma:taxonomyFieldName="RepSectionSpecificTheme" ma:displayName="Vakspecifiek thema" ma:fieldId="{41811730-f000-47c9-8a06-df9868361aab}" ma:sspId="65bb9fad-8ecd-4e58-b951-1b0a685157da" ma:termSetId="d6eaa525-a5d0-4a07-b890-e9233743789f" ma:anchorId="00000000-0000-0000-0000-000000000000" ma:open="false" ma:isKeyword="false">
      <xsd:complexType>
        <xsd:sequence>
          <xsd:element ref="pc:Terms" minOccurs="0" maxOccurs="1"/>
        </xsd:sequence>
      </xsd:complexType>
    </xsd:element>
    <xsd:element name="RepSection_0" ma:index="31" nillable="true" ma:taxonomy="true" ma:internalName="RepSection_0" ma:taxonomyFieldName="RepSection" ma:displayName="Vaksectie" ma:fieldId="{41811730-f000-4881-8daa-6e8dd38b1ab1}" ma:sspId="65bb9fad-8ecd-4e58-b951-1b0a685157da" ma:termSetId="c6f33e55-e762-4fa4-8346-db1fc1809b2d" ma:anchorId="00000000-0000-0000-0000-000000000000" ma:open="false" ma:isKeyword="false">
      <xsd:complexType>
        <xsd:sequence>
          <xsd:element ref="pc:Terms" minOccurs="0" maxOccurs="1"/>
        </xsd:sequence>
      </xsd:complexType>
    </xsd:element>
    <xsd:element name="RepAreasOfExpertise_0" ma:index="33" nillable="true" ma:taxonomy="true" ma:internalName="RepAreasOfExpertise_0" ma:taxonomyFieldName="RepAreasOfExpertise" ma:displayName="Vakgebied" ma:fieldId="{41811730-f000-41a6-9b8a-29f77b277b4a}" ma:sspId="65bb9fad-8ecd-4e58-b951-1b0a685157da" ma:termSetId="53b2aeb1-af69-41af-ab5c-dcba5f532adf" ma:anchorId="00000000-0000-0000-0000-000000000000" ma:open="true" ma:isKeyword="false">
      <xsd:complexType>
        <xsd:sequence>
          <xsd:element ref="pc:Terms" minOccurs="0" maxOccurs="1"/>
        </xsd:sequence>
      </xsd:complexType>
    </xsd:element>
    <xsd:element name="RepSubjectContent_0" ma:index="35" nillable="true" ma:taxonomy="true" ma:internalName="RepSubjectContent_0" ma:taxonomyFieldName="RepSubjectContent" ma:displayName="Vakinhoud" ma:fieldId="{41811730-f000-43d1-9a5c-533514ab0582}" ma:sspId="65bb9fad-8ecd-4e58-b951-1b0a685157da" ma:termSetId="3eef768d-4fe2-4c08-af8a-4dfaa4cac8a4" ma:anchorId="00000000-0000-0000-0000-000000000000" ma:open="false" ma:isKeyword="false">
      <xsd:complexType>
        <xsd:sequence>
          <xsd:element ref="pc:Terms" minOccurs="0" maxOccurs="1"/>
        </xsd:sequence>
      </xsd:complexType>
    </xsd:element>
    <xsd:element name="RepDocumentType_0" ma:index="37" nillable="true" ma:taxonomy="true" ma:internalName="RepDocumentType_0" ma:taxonomyFieldName="RepDocumentType" ma:displayName="Documenttypering" ma:fieldId="{41811730-f000-4c72-b54d-df109a5aaa00}" ma:sspId="65bb9fad-8ecd-4e58-b951-1b0a685157da" ma:termSetId="54bd4068-eea5-4eb8-b4d4-e740f64d998f" ma:anchorId="00000000-0000-0000-0000-000000000000" ma:open="true" ma:isKeyword="false">
      <xsd:complexType>
        <xsd:sequence>
          <xsd:element ref="pc:Terms" minOccurs="0" maxOccurs="1"/>
        </xsd:sequence>
      </xsd:complexType>
    </xsd:element>
    <xsd:element name="RepRelationOtherSloProjects" ma:index="38" nillable="true" ma:displayName="Relatie met andere projecten" ma:internalName="RepRelationOtherSloProjects">
      <xsd:simpleType>
        <xsd:restriction base="dms:Unknown"/>
      </xsd:simpleType>
    </xsd:element>
    <xsd:element name="RepFileFormat_0" ma:index="40" nillable="true" ma:taxonomy="true" ma:internalName="RepFileFormat_0" ma:taxonomyFieldName="RepFileFormat" ma:displayName="Bestandsformaat" ma:fieldId="{41811730-f000-458e-badf-a33146a595e3}" ma:sspId="65bb9fad-8ecd-4e58-b951-1b0a685157da" ma:termSetId="5467ae8d-8919-4592-b5d8-720a7073244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6a2ac-038a-457f-8b58-ec67130d9d6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38f83059-1491-4012-b4c3-84f3b7dad14e}" ma:internalName="TaxCatchAll" ma:showField="CatchAllData" ma:web="7106a2ac-038a-457f-8b58-ec67130d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96B15A-FDF7-4734-B6B8-529F7AA71210}"/>
</file>

<file path=customXml/itemProps2.xml><?xml version="1.0" encoding="utf-8"?>
<ds:datastoreItem xmlns:ds="http://schemas.openxmlformats.org/officeDocument/2006/customXml" ds:itemID="{0FB911DB-CC89-4552-B6B5-1D5B890B777E}"/>
</file>

<file path=customXml/itemProps3.xml><?xml version="1.0" encoding="utf-8"?>
<ds:datastoreItem xmlns:ds="http://schemas.openxmlformats.org/officeDocument/2006/customXml" ds:itemID="{A05228E1-01FD-40B7-A270-91FA52DC40C8}"/>
</file>

<file path=customXml/itemProps4.xml><?xml version="1.0" encoding="utf-8"?>
<ds:datastoreItem xmlns:ds="http://schemas.openxmlformats.org/officeDocument/2006/customXml" ds:itemID="{45BA1E1F-61C1-40A0-9FCD-D1E9F1C8988C}"/>
</file>

<file path=docProps/app.xml><?xml version="1.0" encoding="utf-8"?>
<Properties xmlns="http://schemas.openxmlformats.org/officeDocument/2006/extended-properties" xmlns:vt="http://schemas.openxmlformats.org/officeDocument/2006/docPropsVTypes">
  <Template>Normal.dotm</Template>
  <TotalTime>0</TotalTime>
  <Pages>11</Pages>
  <Words>2442</Words>
  <Characters>13435</Characters>
  <Application>Microsoft Office Word</Application>
  <DocSecurity>0</DocSecurity>
  <Lines>111</Lines>
  <Paragraphs>31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Leidraad voor gesprekken met leerlingen</vt:lpstr>
      <vt:lpstr>Leidraad voor gesprekken met leerlingen</vt:lpstr>
    </vt:vector>
  </TitlesOfParts>
  <Company>HP</Company>
  <LinksUpToDate>false</LinksUpToDate>
  <CharactersWithSpaces>15846</CharactersWithSpaces>
  <SharedDoc>false</SharedDoc>
  <HLinks>
    <vt:vector size="36" baseType="variant">
      <vt:variant>
        <vt:i4>7077985</vt:i4>
      </vt:variant>
      <vt:variant>
        <vt:i4>9</vt:i4>
      </vt:variant>
      <vt:variant>
        <vt:i4>0</vt:i4>
      </vt:variant>
      <vt:variant>
        <vt:i4>5</vt:i4>
      </vt:variant>
      <vt:variant>
        <vt:lpwstr/>
      </vt:variant>
      <vt:variant>
        <vt:lpwstr>deskundige</vt:lpwstr>
      </vt:variant>
      <vt:variant>
        <vt:i4>2752571</vt:i4>
      </vt:variant>
      <vt:variant>
        <vt:i4>6</vt:i4>
      </vt:variant>
      <vt:variant>
        <vt:i4>0</vt:i4>
      </vt:variant>
      <vt:variant>
        <vt:i4>5</vt:i4>
      </vt:variant>
      <vt:variant>
        <vt:lpwstr/>
      </vt:variant>
      <vt:variant>
        <vt:lpwstr>docent_na_les</vt:lpwstr>
      </vt:variant>
      <vt:variant>
        <vt:i4>5570633</vt:i4>
      </vt:variant>
      <vt:variant>
        <vt:i4>3</vt:i4>
      </vt:variant>
      <vt:variant>
        <vt:i4>0</vt:i4>
      </vt:variant>
      <vt:variant>
        <vt:i4>5</vt:i4>
      </vt:variant>
      <vt:variant>
        <vt:lpwstr/>
      </vt:variant>
      <vt:variant>
        <vt:lpwstr>docenten_na_lessenserie</vt:lpwstr>
      </vt:variant>
      <vt:variant>
        <vt:i4>7798894</vt:i4>
      </vt:variant>
      <vt:variant>
        <vt:i4>0</vt:i4>
      </vt:variant>
      <vt:variant>
        <vt:i4>0</vt:i4>
      </vt:variant>
      <vt:variant>
        <vt:i4>5</vt:i4>
      </vt:variant>
      <vt:variant>
        <vt:lpwstr/>
      </vt:variant>
      <vt:variant>
        <vt:lpwstr>leerlingen</vt:lpwstr>
      </vt:variant>
      <vt:variant>
        <vt:i4>917591</vt:i4>
      </vt:variant>
      <vt:variant>
        <vt:i4>3</vt:i4>
      </vt:variant>
      <vt:variant>
        <vt:i4>0</vt:i4>
      </vt:variant>
      <vt:variant>
        <vt:i4>5</vt:i4>
      </vt:variant>
      <vt:variant>
        <vt:lpwstr>http://www.leerplanevaluatie.slo.nl/</vt:lpwstr>
      </vt:variant>
      <vt:variant>
        <vt:lpwstr/>
      </vt:variant>
      <vt:variant>
        <vt:i4>917591</vt:i4>
      </vt:variant>
      <vt:variant>
        <vt:i4>0</vt:i4>
      </vt:variant>
      <vt:variant>
        <vt:i4>0</vt:i4>
      </vt:variant>
      <vt:variant>
        <vt:i4>5</vt:i4>
      </vt:variant>
      <vt:variant>
        <vt:lpwstr>http://www.leerplanevaluatie.slo.nl/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Leidraad voor gesprekken met leerlingen</dc:title>
  <dc:creator>e_folmer</dc:creator>
  <cp:lastModifiedBy>Marco Zocca</cp:lastModifiedBy>
  <cp:revision>2</cp:revision>
  <cp:lastPrinted>2008-08-07T09:20:00Z</cp:lastPrinted>
  <dcterms:created xsi:type="dcterms:W3CDTF">2014-06-06T11:48:00Z</dcterms:created>
  <dcterms:modified xsi:type="dcterms:W3CDTF">2014-06-06T11:48:00Z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0x010100D2854694664375418C0DFD97ECA4320E</vt:lpwstr>
  </property>
  <property fmtid="{D5CDD505-2E9C-101B-9397-08002B2CF9AE}" pid="3" name="_dlc_DocIdItemGuid">
    <vt:lpwstr>a1002898-9576-40ec-ba83-e6f21295415e</vt:lpwstr>
  </property>
  <property fmtid="{D5CDD505-2E9C-101B-9397-08002B2CF9AE}" pid="4" name="RepAreasOfExpertise">
    <vt:lpwstr/>
  </property>
  <property fmtid="{D5CDD505-2E9C-101B-9397-08002B2CF9AE}" pid="5" name="TaxKeyword">
    <vt:lpwstr/>
  </property>
  <property fmtid="{D5CDD505-2E9C-101B-9397-08002B2CF9AE}" pid="6" name="RepDocumentType">
    <vt:lpwstr/>
  </property>
  <property fmtid="{D5CDD505-2E9C-101B-9397-08002B2CF9AE}" pid="7" name="RepSectionSpecificTheme">
    <vt:lpwstr/>
  </property>
  <property fmtid="{D5CDD505-2E9C-101B-9397-08002B2CF9AE}" pid="8" name="RepCurricularTheme">
    <vt:lpwstr>132;#Onderzoek / Evaluatie|fd1a413f-5912-4b95-b6f5-257ae85d514a</vt:lpwstr>
  </property>
  <property fmtid="{D5CDD505-2E9C-101B-9397-08002B2CF9AE}" pid="9" name="TaxKeywordTaxHTField">
    <vt:lpwstr/>
  </property>
  <property fmtid="{D5CDD505-2E9C-101B-9397-08002B2CF9AE}" pid="10" name="RepSection">
    <vt:lpwstr/>
  </property>
  <property fmtid="{D5CDD505-2E9C-101B-9397-08002B2CF9AE}" pid="11" name="RepAuthor">
    <vt:lpwstr/>
  </property>
  <property fmtid="{D5CDD505-2E9C-101B-9397-08002B2CF9AE}" pid="12" name="RepSubjectContent">
    <vt:lpwstr/>
  </property>
  <property fmtid="{D5CDD505-2E9C-101B-9397-08002B2CF9AE}" pid="13" name="RepSector">
    <vt:lpwstr/>
  </property>
  <property fmtid="{D5CDD505-2E9C-101B-9397-08002B2CF9AE}" pid="14" name="RepFileFormat">
    <vt:lpwstr/>
  </property>
  <property fmtid="{D5CDD505-2E9C-101B-9397-08002B2CF9AE}" pid="15" name="RepYear">
    <vt:lpwstr/>
  </property>
</Properties>
</file>