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8F92" w14:textId="77777777" w:rsidR="00830B1A" w:rsidRPr="00684DEB" w:rsidRDefault="00830B1A">
      <w:pPr>
        <w:pStyle w:val="verslag"/>
        <w:rPr>
          <w:rFonts w:ascii="Arial" w:hAnsi="Arial" w:cs="Arial"/>
          <w:sz w:val="24"/>
          <w:szCs w:val="24"/>
          <w:lang w:val="nl-NL"/>
        </w:rPr>
      </w:pPr>
      <w:bookmarkStart w:id="0" w:name="_GoBack"/>
      <w:bookmarkEnd w:id="0"/>
      <w:r w:rsidRPr="00684DEB">
        <w:rPr>
          <w:rFonts w:ascii="Arial" w:hAnsi="Arial" w:cs="Arial"/>
          <w:b/>
          <w:bCs/>
          <w:sz w:val="24"/>
          <w:szCs w:val="24"/>
          <w:lang w:val="nl-NL"/>
        </w:rPr>
        <w:t>Aanwijzingen voor het afnemen van een toets</w:t>
      </w:r>
      <w:r w:rsidR="00757757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Pr="00684DEB">
        <w:rPr>
          <w:rFonts w:ascii="Arial" w:hAnsi="Arial" w:cs="Arial"/>
          <w:sz w:val="24"/>
          <w:szCs w:val="24"/>
          <w:lang w:val="en-GB"/>
        </w:rPr>
        <w:fldChar w:fldCharType="begin"/>
      </w:r>
      <w:r w:rsidRPr="00684DEB">
        <w:rPr>
          <w:rFonts w:ascii="Arial" w:hAnsi="Arial" w:cs="Arial"/>
          <w:sz w:val="24"/>
          <w:szCs w:val="24"/>
          <w:lang w:val="nl-NL"/>
        </w:rPr>
        <w:instrText xml:space="preserve">PRIVATE </w:instrText>
      </w:r>
      <w:r w:rsidRPr="00684DEB">
        <w:rPr>
          <w:rFonts w:ascii="Arial" w:hAnsi="Arial" w:cs="Arial"/>
          <w:sz w:val="24"/>
          <w:szCs w:val="24"/>
          <w:lang w:val="en-GB"/>
        </w:rPr>
      </w:r>
      <w:r w:rsidRPr="00684DE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7CAAA8A1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3A142B77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b/>
          <w:bCs/>
          <w:sz w:val="22"/>
          <w:szCs w:val="22"/>
          <w:lang w:val="nl-NL"/>
        </w:rPr>
        <w:t>Voorbereiding</w:t>
      </w:r>
    </w:p>
    <w:p w14:paraId="32D43B30" w14:textId="77777777" w:rsidR="00830B1A" w:rsidRPr="00684DEB" w:rsidRDefault="00830B1A" w:rsidP="00684DEB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Zorg voor voldoende kopieën van de toets.</w:t>
      </w:r>
    </w:p>
    <w:p w14:paraId="12EF7ACE" w14:textId="77777777" w:rsidR="00830B1A" w:rsidRPr="00684DEB" w:rsidRDefault="00830B1A" w:rsidP="00684DEB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Zorg ervoor dat de toegestane hulpmiddelen (bijvoorbeeld rekenmachine of naslagwerken) aanwezig zijn in het lokaal.</w:t>
      </w:r>
    </w:p>
    <w:p w14:paraId="0846E690" w14:textId="77777777" w:rsidR="00830B1A" w:rsidRPr="00684DEB" w:rsidRDefault="00830B1A" w:rsidP="00684DEB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Zorg ervoor dat niet-toegestane hulpmiddelen niet gebruikt worden tijdens de toetsafname.</w:t>
      </w:r>
    </w:p>
    <w:p w14:paraId="2307DEDB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7FFD4867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b/>
          <w:bCs/>
          <w:sz w:val="22"/>
          <w:szCs w:val="22"/>
          <w:lang w:val="nl-NL"/>
        </w:rPr>
        <w:t>Tijdens de toets</w:t>
      </w:r>
    </w:p>
    <w:p w14:paraId="32CF973F" w14:textId="77777777" w:rsidR="00830B1A" w:rsidRPr="00684DEB" w:rsidRDefault="00830B1A" w:rsidP="00684DEB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Zorg voor rust en stilte in het lokaal, zodat er geconcentreerd gewerkt kan worden.</w:t>
      </w:r>
    </w:p>
    <w:p w14:paraId="60EA2114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1103EA43" w14:textId="77777777" w:rsidR="00830B1A" w:rsidRPr="00684DEB" w:rsidRDefault="00830B1A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b/>
          <w:bCs/>
          <w:sz w:val="22"/>
          <w:szCs w:val="22"/>
          <w:lang w:val="nl-NL"/>
        </w:rPr>
        <w:t>Na afloop</w:t>
      </w:r>
    </w:p>
    <w:p w14:paraId="5E3ED8B1" w14:textId="77777777" w:rsidR="00830B1A" w:rsidRPr="00684DEB" w:rsidRDefault="00830B1A" w:rsidP="00684DEB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Zorg voor goede archivering van de toetsen.</w:t>
      </w:r>
    </w:p>
    <w:p w14:paraId="2C0BDBAA" w14:textId="77777777" w:rsidR="00830B1A" w:rsidRPr="00684DEB" w:rsidRDefault="00830B1A" w:rsidP="00684DEB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684DEB">
        <w:rPr>
          <w:rFonts w:ascii="Arial" w:hAnsi="Arial" w:cs="Arial"/>
          <w:sz w:val="22"/>
          <w:szCs w:val="22"/>
          <w:lang w:val="nl-NL"/>
        </w:rPr>
        <w:t>Controleer of alle vragen beantwoord zijn.</w:t>
      </w:r>
    </w:p>
    <w:sectPr w:rsidR="00830B1A" w:rsidRPr="00684DEB" w:rsidSect="00830B1A">
      <w:headerReference w:type="default" r:id="rId11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C6F0" w14:textId="77777777" w:rsidR="009E37DA" w:rsidRDefault="009E37DA">
      <w:pPr>
        <w:spacing w:line="20" w:lineRule="exact"/>
        <w:rPr>
          <w:rFonts w:cs="Times New Roman"/>
        </w:rPr>
      </w:pPr>
    </w:p>
  </w:endnote>
  <w:endnote w:type="continuationSeparator" w:id="0">
    <w:p w14:paraId="3C7CC3BF" w14:textId="77777777" w:rsidR="009E37DA" w:rsidRDefault="009E37DA" w:rsidP="00830B1A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  <w:endnote w:type="continuationNotice" w:id="1">
    <w:p w14:paraId="3622C899" w14:textId="77777777" w:rsidR="009E37DA" w:rsidRDefault="009E37DA" w:rsidP="00830B1A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C8AC" w14:textId="77777777" w:rsidR="009E37DA" w:rsidRDefault="009E37DA" w:rsidP="00830B1A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separator/>
      </w:r>
    </w:p>
  </w:footnote>
  <w:footnote w:type="continuationSeparator" w:id="0">
    <w:p w14:paraId="63F34DD5" w14:textId="77777777" w:rsidR="009E37DA" w:rsidRDefault="009E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2A78" w14:textId="6D0B8420" w:rsidR="00830B1A" w:rsidRDefault="00094317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B1D05C" wp14:editId="221725A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934C6F" w14:textId="77777777" w:rsidR="00830B1A" w:rsidRDefault="00830B1A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5B934C6F" w14:textId="77777777" w:rsidR="00830B1A" w:rsidRDefault="00830B1A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9BCF6C3" w14:textId="77777777" w:rsidR="00830B1A" w:rsidRDefault="00830B1A">
    <w:pPr>
      <w:pStyle w:val="MACNormal"/>
      <w:spacing w:after="140" w:line="100" w:lineRule="exact"/>
      <w:rPr>
        <w:rFonts w:ascii="Courier" w:hAnsi="Courier" w:cs="Times New Roman"/>
        <w:color w:val="auto"/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23A07453"/>
    <w:multiLevelType w:val="hybridMultilevel"/>
    <w:tmpl w:val="C66CB5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903EB"/>
    <w:multiLevelType w:val="hybridMultilevel"/>
    <w:tmpl w:val="DF4E5C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A"/>
    <w:rsid w:val="00094317"/>
    <w:rsid w:val="00684DEB"/>
    <w:rsid w:val="00757757"/>
    <w:rsid w:val="00830B1A"/>
    <w:rsid w:val="009E37DA"/>
    <w:rsid w:val="00A27726"/>
    <w:rsid w:val="00AE29EB"/>
    <w:rsid w:val="00A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1BC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color w:val="000000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color w:val="000000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n.nieveen@slo.nl</DisplayName>
        <AccountId>102</AccountId>
        <AccountType/>
      </UserInfo>
      <UserInfo>
        <DisplayName>e.folmer@slo.nl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47XQ5P3E4USX-10-3300</_dlc_DocId>
    <_dlc_DocIdUrl xmlns="7106a2ac-038a-457f-8b58-ec67130d9d6d">
      <Url>https://cms-downloads.slo.nl/_layouts/15/DocIdRedir.aspx?ID=47XQ5P3E4USX-10-3300</Url>
      <Description>47XQ5P3E4USX-10-3300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89A316-1E71-44DE-A48B-3625304F5481}"/>
</file>

<file path=customXml/itemProps2.xml><?xml version="1.0" encoding="utf-8"?>
<ds:datastoreItem xmlns:ds="http://schemas.openxmlformats.org/officeDocument/2006/customXml" ds:itemID="{E150F4C4-F193-4C5C-B06C-1E323D137E3D}"/>
</file>

<file path=customXml/itemProps3.xml><?xml version="1.0" encoding="utf-8"?>
<ds:datastoreItem xmlns:ds="http://schemas.openxmlformats.org/officeDocument/2006/customXml" ds:itemID="{2719A949-5722-4F8C-822C-23EF1D56D4CD}"/>
</file>

<file path=customXml/itemProps4.xml><?xml version="1.0" encoding="utf-8"?>
<ds:datastoreItem xmlns:ds="http://schemas.openxmlformats.org/officeDocument/2006/customXml" ds:itemID="{AB34C544-CC5A-4BBC-9B2C-825710D82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Aanwijzingen voor het afnemen van een toets</vt:lpstr>
    </vt:vector>
  </TitlesOfParts>
  <Company>SLO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Aanwijzingen voor het afnemen van een toets</dc:title>
  <dc:creator>e_folmer</dc:creator>
  <cp:lastModifiedBy>Marco Zocca</cp:lastModifiedBy>
  <cp:revision>2</cp:revision>
  <dcterms:created xsi:type="dcterms:W3CDTF">2014-06-06T11:51:00Z</dcterms:created>
  <dcterms:modified xsi:type="dcterms:W3CDTF">2014-06-06T11:51:00Z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0cb4ec15-7b6f-4266-8dd1-c79250238aae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